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1E" w:rsidRDefault="00223F1E">
      <w:pPr>
        <w:kinsoku w:val="0"/>
        <w:overflowPunct w:val="0"/>
        <w:spacing w:before="19" w:line="200" w:lineRule="exact"/>
        <w:rPr>
          <w:sz w:val="20"/>
          <w:szCs w:val="20"/>
        </w:rPr>
      </w:pPr>
      <w:bookmarkStart w:id="0" w:name="_GoBack"/>
      <w:bookmarkEnd w:id="0"/>
    </w:p>
    <w:p w:rsidR="00223F1E" w:rsidRDefault="0002328B">
      <w:pPr>
        <w:pStyle w:val="berschrift1"/>
        <w:kinsoku w:val="0"/>
        <w:overflowPunct w:val="0"/>
        <w:spacing w:before="64"/>
        <w:ind w:left="1126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365F9A"/>
          <w:u w:val="thick"/>
        </w:rPr>
        <w:t>E</w:t>
      </w:r>
      <w:r>
        <w:rPr>
          <w:rFonts w:ascii="Arial" w:hAnsi="Arial" w:cs="Arial"/>
          <w:color w:val="365F9A"/>
          <w:spacing w:val="-1"/>
          <w:u w:val="thick"/>
        </w:rPr>
        <w:t>n</w:t>
      </w:r>
      <w:r>
        <w:rPr>
          <w:rFonts w:ascii="Arial" w:hAnsi="Arial" w:cs="Arial"/>
          <w:color w:val="365F9A"/>
          <w:u w:val="thick"/>
        </w:rPr>
        <w:t>tsorgung</w:t>
      </w:r>
      <w:r>
        <w:rPr>
          <w:rFonts w:ascii="Arial" w:hAnsi="Arial" w:cs="Arial"/>
          <w:color w:val="365F9A"/>
          <w:spacing w:val="-12"/>
          <w:u w:val="thick"/>
        </w:rPr>
        <w:t xml:space="preserve"> </w:t>
      </w:r>
      <w:r>
        <w:rPr>
          <w:rFonts w:ascii="Arial" w:hAnsi="Arial" w:cs="Arial"/>
          <w:color w:val="365F9A"/>
          <w:u w:val="thick"/>
        </w:rPr>
        <w:t>von</w:t>
      </w:r>
      <w:r>
        <w:rPr>
          <w:rFonts w:ascii="Arial" w:hAnsi="Arial" w:cs="Arial"/>
          <w:color w:val="365F9A"/>
          <w:spacing w:val="-12"/>
          <w:u w:val="thick"/>
        </w:rPr>
        <w:t xml:space="preserve"> </w:t>
      </w:r>
      <w:r>
        <w:rPr>
          <w:rFonts w:ascii="Arial" w:hAnsi="Arial" w:cs="Arial"/>
          <w:color w:val="365F9A"/>
          <w:u w:val="thick"/>
        </w:rPr>
        <w:t>betrieblichen</w:t>
      </w:r>
      <w:r>
        <w:rPr>
          <w:rFonts w:ascii="Arial" w:hAnsi="Arial" w:cs="Arial"/>
          <w:color w:val="365F9A"/>
          <w:spacing w:val="-12"/>
          <w:u w:val="thick"/>
        </w:rPr>
        <w:t xml:space="preserve"> </w:t>
      </w:r>
      <w:r>
        <w:rPr>
          <w:rFonts w:ascii="Arial" w:hAnsi="Arial" w:cs="Arial"/>
          <w:color w:val="365F9A"/>
          <w:u w:val="thick"/>
        </w:rPr>
        <w:t>Ab</w:t>
      </w:r>
      <w:r>
        <w:rPr>
          <w:rFonts w:ascii="Arial" w:hAnsi="Arial" w:cs="Arial"/>
          <w:color w:val="365F9A"/>
          <w:spacing w:val="1"/>
          <w:u w:val="thick"/>
        </w:rPr>
        <w:t>f</w:t>
      </w:r>
      <w:r>
        <w:rPr>
          <w:rFonts w:ascii="Arial" w:hAnsi="Arial" w:cs="Arial"/>
          <w:color w:val="365F9A"/>
          <w:u w:val="thick"/>
        </w:rPr>
        <w:t>ällen</w:t>
      </w:r>
      <w:r>
        <w:rPr>
          <w:rFonts w:ascii="Arial" w:hAnsi="Arial" w:cs="Arial"/>
          <w:color w:val="365F9A"/>
          <w:spacing w:val="-12"/>
          <w:u w:val="thick"/>
        </w:rPr>
        <w:t xml:space="preserve"> </w:t>
      </w:r>
      <w:r>
        <w:rPr>
          <w:rFonts w:ascii="Arial" w:hAnsi="Arial" w:cs="Arial"/>
          <w:color w:val="365F9A"/>
          <w:u w:val="thick"/>
        </w:rPr>
        <w:t>in</w:t>
      </w:r>
      <w:r>
        <w:rPr>
          <w:rFonts w:ascii="Arial" w:hAnsi="Arial" w:cs="Arial"/>
          <w:color w:val="365F9A"/>
          <w:spacing w:val="-12"/>
          <w:u w:val="thick"/>
        </w:rPr>
        <w:t xml:space="preserve"> </w:t>
      </w:r>
      <w:r>
        <w:rPr>
          <w:rFonts w:ascii="Arial" w:hAnsi="Arial" w:cs="Arial"/>
          <w:color w:val="365F9A"/>
          <w:u w:val="thick"/>
        </w:rPr>
        <w:t>Arztpraxen</w:t>
      </w:r>
      <w:r>
        <w:rPr>
          <w:rFonts w:ascii="Arial" w:hAnsi="Arial" w:cs="Arial"/>
          <w:color w:val="365F9A"/>
          <w:spacing w:val="-9"/>
          <w:u w:val="thick"/>
        </w:rPr>
        <w:t xml:space="preserve"> </w:t>
      </w:r>
      <w:r>
        <w:rPr>
          <w:rFonts w:ascii="Arial" w:hAnsi="Arial" w:cs="Arial"/>
          <w:color w:val="365F9A"/>
          <w:u w:val="thick"/>
        </w:rPr>
        <w:t>I</w:t>
      </w:r>
    </w:p>
    <w:p w:rsidR="00223F1E" w:rsidRDefault="00223F1E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02328B">
      <w:pPr>
        <w:pStyle w:val="berschrift6"/>
        <w:kinsoku w:val="0"/>
        <w:overflowPunct w:val="0"/>
        <w:spacing w:before="71"/>
        <w:ind w:left="364" w:right="120"/>
        <w:rPr>
          <w:rFonts w:ascii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-601980</wp:posOffset>
                </wp:positionV>
                <wp:extent cx="5863590" cy="440055"/>
                <wp:effectExtent l="0" t="0" r="0" b="0"/>
                <wp:wrapNone/>
                <wp:docPr id="1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440055"/>
                          <a:chOff x="1015" y="-948"/>
                          <a:chExt cx="9234" cy="693"/>
                        </a:xfrm>
                      </wpg:grpSpPr>
                      <wps:wsp>
                        <wps:cNvPr id="20" name="Freeform 50"/>
                        <wps:cNvSpPr>
                          <a:spLocks/>
                        </wps:cNvSpPr>
                        <wps:spPr bwMode="auto">
                          <a:xfrm>
                            <a:off x="1021" y="-943"/>
                            <a:ext cx="9223" cy="20"/>
                          </a:xfrm>
                          <a:custGeom>
                            <a:avLst/>
                            <a:gdLst>
                              <a:gd name="T0" fmla="*/ 0 w 9223"/>
                              <a:gd name="T1" fmla="*/ 0 h 20"/>
                              <a:gd name="T2" fmla="*/ 9222 w 92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3" h="20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1"/>
                        <wps:cNvSpPr>
                          <a:spLocks/>
                        </wps:cNvSpPr>
                        <wps:spPr bwMode="auto">
                          <a:xfrm>
                            <a:off x="1026" y="-938"/>
                            <a:ext cx="20" cy="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2"/>
                              <a:gd name="T2" fmla="*/ 0 w 20"/>
                              <a:gd name="T3" fmla="*/ 672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2">
                                <a:moveTo>
                                  <a:pt x="0" y="0"/>
                                </a:move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2"/>
                        <wps:cNvSpPr>
                          <a:spLocks/>
                        </wps:cNvSpPr>
                        <wps:spPr bwMode="auto">
                          <a:xfrm>
                            <a:off x="1021" y="-261"/>
                            <a:ext cx="9223" cy="20"/>
                          </a:xfrm>
                          <a:custGeom>
                            <a:avLst/>
                            <a:gdLst>
                              <a:gd name="T0" fmla="*/ 0 w 9223"/>
                              <a:gd name="T1" fmla="*/ 0 h 20"/>
                              <a:gd name="T2" fmla="*/ 9222 w 92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3" h="20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3"/>
                        <wps:cNvSpPr>
                          <a:spLocks/>
                        </wps:cNvSpPr>
                        <wps:spPr bwMode="auto">
                          <a:xfrm>
                            <a:off x="10239" y="-938"/>
                            <a:ext cx="20" cy="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2"/>
                              <a:gd name="T2" fmla="*/ 0 w 20"/>
                              <a:gd name="T3" fmla="*/ 672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2">
                                <a:moveTo>
                                  <a:pt x="0" y="0"/>
                                </a:move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0C8BD" id="Group 49" o:spid="_x0000_s1026" style="position:absolute;margin-left:50.75pt;margin-top:-47.4pt;width:461.7pt;height:34.65pt;z-index:-251666944;mso-position-horizontal-relative:page" coordorigin="1015,-948" coordsize="923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" o:allowincell="f">
                <v:shape id="Freeform 50" o:spid="_x0000_s1027" style="position:absolute;left:1021;top:-943;width:9223;height:20;visibility:visible;mso-wrap-style:square;v-text-anchor:top" coordsize="92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" path="m,l9222,e" filled="f" strokeweight=".20458mm">
                  <v:path arrowok="t" o:connecttype="custom" o:connectlocs="0,0;9222,0" o:connectangles="0,0"/>
                </v:shape>
                <v:shape id="Freeform 51" o:spid="_x0000_s1028" style="position:absolute;left:1026;top:-938;width:20;height:672;visibility:visible;mso-wrap-style:square;v-text-anchor:top" coordsize="2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" path="m,l,672e" filled="f" strokeweight=".20458mm">
                  <v:path arrowok="t" o:connecttype="custom" o:connectlocs="0,0;0,672" o:connectangles="0,0"/>
                </v:shape>
                <v:shape id="Freeform 52" o:spid="_x0000_s1029" style="position:absolute;left:1021;top:-261;width:9223;height:20;visibility:visible;mso-wrap-style:square;v-text-anchor:top" coordsize="92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" path="m,l9222,e" filled="f" strokeweight=".20458mm">
                  <v:path arrowok="t" o:connecttype="custom" o:connectlocs="0,0;9222,0" o:connectangles="0,0"/>
                </v:shape>
                <v:shape id="Freeform 53" o:spid="_x0000_s1030" style="position:absolute;left:10239;top:-938;width:20;height:672;visibility:visible;mso-wrap-style:square;v-text-anchor:top" coordsize="2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" path="m,l,672e" filled="f" strokeweight=".58pt">
                  <v:path arrowok="t" o:connecttype="custom" o:connectlocs="0,0;0,672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</w:rPr>
        <w:t>Abfälle,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</w:rPr>
        <w:t>eder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innerhalb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noch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außerhalb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me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izinischen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Bereiches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eine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Gefahr</w:t>
      </w:r>
      <w:r>
        <w:rPr>
          <w:rFonts w:ascii="Arial" w:hAnsi="Arial" w:cs="Arial"/>
          <w:w w:val="99"/>
        </w:rPr>
        <w:t xml:space="preserve"> </w:t>
      </w:r>
      <w:r>
        <w:rPr>
          <w:rFonts w:ascii="Arial" w:hAnsi="Arial" w:cs="Arial"/>
        </w:rPr>
        <w:t>darstellen,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</w:rPr>
        <w:t>erden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folgt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entsorgt:</w:t>
      </w:r>
    </w:p>
    <w:p w:rsidR="00223F1E" w:rsidRDefault="00223F1E">
      <w:pPr>
        <w:kinsoku w:val="0"/>
        <w:overflowPunct w:val="0"/>
        <w:spacing w:before="4" w:line="180" w:lineRule="exact"/>
        <w:rPr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9"/>
        <w:gridCol w:w="6300"/>
      </w:tblGrid>
      <w:tr w:rsidR="00223F1E">
        <w:trPr>
          <w:trHeight w:hRule="exact" w:val="3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Restmüll</w:t>
            </w:r>
            <w:r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(SN91101)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normale</w:t>
            </w:r>
            <w:r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Entsorgung</w:t>
            </w:r>
          </w:p>
        </w:tc>
      </w:tr>
      <w:tr w:rsidR="00223F1E">
        <w:trPr>
          <w:trHeight w:hRule="exact" w:val="667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Sperrmüll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91401)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den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Recyclinghof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der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Gemein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od.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bei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sprechenden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before="76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Sammelaktio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</w:p>
        </w:tc>
      </w:tr>
      <w:tr w:rsidR="00223F1E">
        <w:trPr>
          <w:trHeight w:hRule="exact" w:val="3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Biogene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Abfälle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(SN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91701)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kompostieren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oder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über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Biotonne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ent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orgen</w:t>
            </w:r>
          </w:p>
        </w:tc>
      </w:tr>
      <w:tr w:rsidR="00223F1E">
        <w:trPr>
          <w:trHeight w:hRule="exact" w:val="96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1" w:lineRule="exact"/>
              <w:ind w:left="102" w:right="207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Altstoffe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before="76"/>
              <w:ind w:left="102" w:right="103"/>
              <w:jc w:val="both"/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B.</w:t>
            </w:r>
            <w:r>
              <w:rPr>
                <w:rFonts w:ascii="Arial" w:hAnsi="Arial" w:cs="Arial"/>
                <w:i/>
                <w:i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Glas,</w:t>
            </w:r>
            <w:r>
              <w:rPr>
                <w:rFonts w:ascii="Arial" w:hAnsi="Arial" w:cs="Arial"/>
                <w:i/>
                <w:i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pier,</w:t>
            </w:r>
            <w:r>
              <w:rPr>
                <w:rFonts w:ascii="Arial" w:hAnsi="Arial" w:cs="Arial"/>
                <w:i/>
                <w:i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nststoffe 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nsch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ießl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ch</w:t>
            </w:r>
            <w:r>
              <w:rPr>
                <w:rFonts w:ascii="Arial" w:hAnsi="Arial" w:cs="Arial"/>
                <w:i/>
                <w:i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rp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ku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gs-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at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 Ver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acku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Sammelstel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der</w:t>
            </w:r>
            <w:r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Gemeinden</w:t>
            </w:r>
            <w:r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(Recyclinghöfe,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before="76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Altstoffsam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elzentren)</w:t>
            </w:r>
          </w:p>
        </w:tc>
      </w:tr>
    </w:tbl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223F1E" w:rsidRDefault="0002328B">
      <w:pPr>
        <w:kinsoku w:val="0"/>
        <w:overflowPunct w:val="0"/>
        <w:spacing w:before="71"/>
        <w:ind w:left="364" w:right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Abfälle,</w:t>
      </w:r>
      <w:r>
        <w:rPr>
          <w:rFonts w:ascii="Arial" w:hAnsi="Arial" w:cs="Arial"/>
          <w:b/>
          <w:bCs/>
          <w:spacing w:val="3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die</w:t>
      </w:r>
      <w:r>
        <w:rPr>
          <w:rFonts w:ascii="Arial" w:hAnsi="Arial" w:cs="Arial"/>
          <w:b/>
          <w:bCs/>
          <w:spacing w:val="3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nur</w:t>
      </w:r>
      <w:r>
        <w:rPr>
          <w:rFonts w:ascii="Arial" w:hAnsi="Arial" w:cs="Arial"/>
          <w:b/>
          <w:bCs/>
          <w:spacing w:val="3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nerhalb</w:t>
      </w:r>
      <w:r>
        <w:rPr>
          <w:rFonts w:ascii="Arial" w:hAnsi="Arial" w:cs="Arial"/>
          <w:b/>
          <w:bCs/>
          <w:spacing w:val="3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des</w:t>
      </w:r>
      <w:r>
        <w:rPr>
          <w:rFonts w:ascii="Arial" w:hAnsi="Arial" w:cs="Arial"/>
          <w:b/>
          <w:bCs/>
          <w:spacing w:val="3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medizinischen</w:t>
      </w:r>
      <w:r>
        <w:rPr>
          <w:rFonts w:ascii="Arial" w:hAnsi="Arial" w:cs="Arial"/>
          <w:b/>
          <w:bCs/>
          <w:spacing w:val="3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Bereiches</w:t>
      </w:r>
      <w:r>
        <w:rPr>
          <w:rFonts w:ascii="Arial" w:hAnsi="Arial" w:cs="Arial"/>
          <w:b/>
          <w:bCs/>
          <w:spacing w:val="3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eine</w:t>
      </w:r>
      <w:r>
        <w:rPr>
          <w:rFonts w:ascii="Arial" w:hAnsi="Arial" w:cs="Arial"/>
          <w:b/>
          <w:bCs/>
          <w:spacing w:val="3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Infektion</w:t>
      </w:r>
      <w:r>
        <w:rPr>
          <w:rFonts w:ascii="Arial" w:hAnsi="Arial" w:cs="Arial"/>
          <w:b/>
          <w:bCs/>
          <w:spacing w:val="6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pacing w:val="3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od</w:t>
      </w:r>
      <w:r>
        <w:rPr>
          <w:rFonts w:ascii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Verletzungsgefahr</w:t>
      </w:r>
      <w:r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rstellen</w:t>
      </w:r>
      <w:r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können,</w:t>
      </w:r>
      <w:r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jedoch</w:t>
      </w:r>
      <w:r>
        <w:rPr>
          <w:rFonts w:ascii="Arial" w:hAnsi="Arial" w:cs="Arial"/>
          <w:b/>
          <w:bCs/>
          <w:spacing w:val="3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nicht</w:t>
      </w:r>
      <w:r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w</w:t>
      </w:r>
      <w:r>
        <w:rPr>
          <w:rFonts w:ascii="Arial" w:hAnsi="Arial" w:cs="Arial"/>
          <w:b/>
          <w:bCs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3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gefährliche</w:t>
      </w:r>
      <w:r>
        <w:rPr>
          <w:rFonts w:ascii="Arial" w:hAnsi="Arial" w:cs="Arial"/>
          <w:b/>
          <w:bCs/>
          <w:spacing w:val="3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Abfä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le</w:t>
      </w:r>
      <w:r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entsorgt</w:t>
      </w:r>
      <w:r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>erden</w:t>
      </w:r>
      <w:r>
        <w:rPr>
          <w:rFonts w:ascii="Arial" w:hAnsi="Arial" w:cs="Arial"/>
          <w:b/>
          <w:bCs/>
          <w:spacing w:val="-1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müsse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223F1E" w:rsidRDefault="00223F1E">
      <w:pPr>
        <w:kinsoku w:val="0"/>
        <w:overflowPunct w:val="0"/>
        <w:spacing w:before="4" w:line="180" w:lineRule="exact"/>
        <w:rPr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5"/>
        <w:gridCol w:w="4860"/>
      </w:tblGrid>
      <w:tr w:rsidR="00223F1E">
        <w:trPr>
          <w:trHeight w:hRule="exact" w:val="158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1" w:lineRule="exact"/>
              <w:ind w:left="102" w:right="2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Abfälle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ohne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Verletz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ngsgefahr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(SN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97104)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before="75"/>
              <w:ind w:left="102" w:right="10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z.B.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Wun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ver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änd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Gipsver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än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e,</w:t>
            </w:r>
            <w:r>
              <w:rPr>
                <w:rFonts w:ascii="Arial" w:hAnsi="Arial" w:cs="Arial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lwind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ln, Ein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wäsch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po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s,</w:t>
            </w:r>
            <w:r>
              <w:rPr>
                <w:rFonts w:ascii="Arial" w:hAnsi="Arial" w:cs="Arial"/>
                <w:i/>
                <w:i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tle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rte Ur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nsammelsyste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e,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Infusionsb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utel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od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Einm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lartik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</w:p>
          <w:p w:rsidR="00223F1E" w:rsidRDefault="0002328B">
            <w:pPr>
              <w:pStyle w:val="TableParagraph"/>
              <w:kinsoku w:val="0"/>
              <w:overflowPunct w:val="0"/>
              <w:ind w:left="102" w:right="103"/>
              <w:jc w:val="both"/>
            </w:pP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.B.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Tu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fer,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huh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Einm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lspr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en oh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 Kan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ü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le, K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ter,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Infusio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sger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ä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ohne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rn),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ese b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utig si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4" w:lineRule="exact"/>
              <w:ind w:left="102" w:right="105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=</w:t>
            </w:r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hausmüllähnl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ch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Restmüll,</w:t>
            </w:r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wenn</w:t>
            </w:r>
            <w:r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flüssigkeits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ichten,</w:t>
            </w:r>
            <w:r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undurchsic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tigen,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verschlossenen</w:t>
            </w:r>
            <w:r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Säcken</w:t>
            </w:r>
            <w:r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verpackt</w:t>
            </w:r>
          </w:p>
        </w:tc>
      </w:tr>
      <w:tr w:rsidR="00223F1E">
        <w:trPr>
          <w:trHeight w:hRule="exact" w:val="3552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Abfälle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mit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Verletzungsgefahr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(SN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97105)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before="76"/>
              <w:ind w:left="102" w:right="311"/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B. 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n,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ül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n, Skal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klinge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Ampull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nreste etc.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4" w:lineRule="exact"/>
              <w:ind w:left="102" w:righ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werden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innerhalb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der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Ordinat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usreichend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stich-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uchfesten,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flüssigkeitsdichten,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fest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verschließ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aren</w:t>
            </w:r>
            <w:r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undurchsich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igen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Behältern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gesam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elt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nd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bei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berechtigten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Abfallsam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lern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oder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–behandlern,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zw.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bei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Problemstoffsam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elstellen</w:t>
            </w:r>
            <w:r>
              <w:rPr>
                <w:rFonts w:ascii="Arial" w:hAnsi="Arial" w:cs="Arial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abg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geben</w:t>
            </w:r>
          </w:p>
          <w:p w:rsidR="00223F1E" w:rsidRDefault="0002328B">
            <w:pPr>
              <w:pStyle w:val="TableParagraph"/>
              <w:kinsoku w:val="0"/>
              <w:overflowPunct w:val="0"/>
              <w:ind w:left="102" w:righ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estätigung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verlange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Bei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Abfällen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eine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Gefahr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darstellen,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sind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Aufzeichnun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über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Entsorgung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zu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führe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line="239" w:lineRule="auto"/>
              <w:ind w:left="102" w:right="3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Verordnung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zum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Schutz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der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Arbeitnehmer/innen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vor</w:t>
            </w:r>
            <w:r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Verletzung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durch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scharfe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oder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spitze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medizinische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rumente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(Nadelstichverordnun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-NastV),</w:t>
            </w:r>
            <w:r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BGBl.</w:t>
            </w:r>
            <w:r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223F1E" w:rsidRDefault="0002328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Nr.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16/2013,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ist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zu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hten.</w:t>
            </w:r>
          </w:p>
        </w:tc>
      </w:tr>
      <w:tr w:rsidR="00223F1E">
        <w:trPr>
          <w:trHeight w:hRule="exact" w:val="2288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1" w:lineRule="exact"/>
              <w:ind w:left="102" w:right="221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Nassabfälle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(SN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97104)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before="76"/>
              <w:ind w:left="102" w:right="104"/>
              <w:jc w:val="both"/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B.</w:t>
            </w:r>
            <w:r>
              <w:rPr>
                <w:rFonts w:ascii="Arial" w:hAnsi="Arial" w:cs="Arial"/>
                <w:i/>
                <w:i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ht</w:t>
            </w:r>
            <w:r>
              <w:rPr>
                <w:rFonts w:ascii="Arial" w:hAnsi="Arial" w:cs="Arial"/>
                <w:i/>
                <w:i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reste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tle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rte</w:t>
            </w:r>
            <w:r>
              <w:rPr>
                <w:rFonts w:ascii="Arial" w:hAnsi="Arial" w:cs="Arial"/>
                <w:i/>
                <w:i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saugs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kreten</w:t>
            </w:r>
            <w:r>
              <w:rPr>
                <w:rFonts w:ascii="Arial" w:hAnsi="Arial" w:cs="Arial"/>
                <w:i/>
                <w:i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gef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ü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 Ei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systeme,</w:t>
            </w:r>
            <w:r>
              <w:rPr>
                <w:rFonts w:ascii="Arial" w:hAnsi="Arial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denen</w:t>
            </w:r>
            <w:r>
              <w:rPr>
                <w:rFonts w:ascii="Arial" w:hAnsi="Arial" w:cs="Arial"/>
                <w:i/>
                <w:i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ürc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ten</w:t>
            </w:r>
            <w:r>
              <w:rPr>
                <w:rFonts w:ascii="Arial" w:hAnsi="Arial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ist,</w:t>
            </w:r>
            <w:r>
              <w:rPr>
                <w:rFonts w:ascii="Arial" w:hAnsi="Arial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ss d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rch</w:t>
            </w:r>
            <w:r>
              <w:rPr>
                <w:rFonts w:ascii="Arial" w:hAnsi="Arial" w:cs="Arial"/>
                <w:i/>
                <w:iCs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den</w:t>
            </w:r>
            <w:r>
              <w:rPr>
                <w:rFonts w:ascii="Arial" w:hAnsi="Arial" w:cs="Arial"/>
                <w:i/>
                <w:i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Transport</w:t>
            </w:r>
            <w:r>
              <w:rPr>
                <w:rFonts w:ascii="Arial" w:hAnsi="Arial" w:cs="Arial"/>
                <w:i/>
                <w:iCs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die</w:t>
            </w:r>
            <w:r>
              <w:rPr>
                <w:rFonts w:ascii="Arial" w:hAnsi="Arial" w:cs="Arial"/>
                <w:i/>
                <w:iCs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Mögl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chkeit</w:t>
            </w:r>
            <w:r>
              <w:rPr>
                <w:rFonts w:ascii="Arial" w:hAnsi="Arial" w:cs="Arial"/>
                <w:i/>
                <w:iCs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des Flüss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gke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tsaustritts g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ben ist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Listenabsatz"/>
              <w:numPr>
                <w:ilvl w:val="0"/>
                <w:numId w:val="15"/>
              </w:numPr>
              <w:tabs>
                <w:tab w:val="left" w:pos="303"/>
              </w:tabs>
              <w:kinsoku w:val="0"/>
              <w:overflowPunct w:val="0"/>
              <w:spacing w:line="254" w:lineRule="exact"/>
              <w:ind w:left="102" w:right="10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lu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Transport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ser</w:t>
            </w:r>
            <w:r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Abfälle in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ausreichend</w:t>
            </w:r>
            <w:r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dichten</w:t>
            </w:r>
            <w:r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Gebinden,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Transportb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hälter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3F1E" w:rsidRDefault="0002328B">
            <w:pPr>
              <w:pStyle w:val="Listenabsatz"/>
              <w:numPr>
                <w:ilvl w:val="0"/>
                <w:numId w:val="15"/>
              </w:numPr>
              <w:tabs>
                <w:tab w:val="left" w:pos="237"/>
              </w:tabs>
              <w:kinsoku w:val="0"/>
              <w:overflowPunct w:val="0"/>
              <w:spacing w:before="1" w:line="252" w:lineRule="exact"/>
              <w:ind w:left="102" w:right="105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ie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Gebi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sind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über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einen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konzessionierten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Abfallentso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ger</w:t>
            </w:r>
            <w:r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einer</w:t>
            </w:r>
            <w:r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ermischen</w:t>
            </w:r>
            <w:r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Behandlung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line="249" w:lineRule="exact"/>
              <w:ind w:left="102" w:right="359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zuzuführen.</w:t>
            </w:r>
          </w:p>
          <w:p w:rsidR="00223F1E" w:rsidRDefault="0002328B">
            <w:pPr>
              <w:pStyle w:val="Listenabsatz"/>
              <w:numPr>
                <w:ilvl w:val="0"/>
                <w:numId w:val="15"/>
              </w:numPr>
              <w:tabs>
                <w:tab w:val="left" w:pos="240"/>
              </w:tabs>
              <w:kinsoku w:val="0"/>
              <w:overflowPunct w:val="0"/>
              <w:ind w:left="102" w:right="105" w:firstLine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Plasma,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Infusionslösungen,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Blut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Urin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sind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unter</w:t>
            </w:r>
            <w:r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Berücksich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igung</w:t>
            </w:r>
            <w:r>
              <w:rPr>
                <w:rFonts w:ascii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der</w:t>
            </w:r>
            <w:r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wasserrechtlichen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Bestimmun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wie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Abwasser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zu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handeln.</w:t>
            </w:r>
          </w:p>
        </w:tc>
      </w:tr>
    </w:tbl>
    <w:p w:rsidR="00223F1E" w:rsidRDefault="00223F1E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02328B">
      <w:pPr>
        <w:pStyle w:val="Textkrper"/>
        <w:kinsoku w:val="0"/>
        <w:overflowPunct w:val="0"/>
        <w:spacing w:before="74"/>
        <w:ind w:left="214" w:firstLine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43815</wp:posOffset>
                </wp:positionV>
                <wp:extent cx="6158865" cy="12700"/>
                <wp:effectExtent l="0" t="0" r="0" b="0"/>
                <wp:wrapNone/>
                <wp:docPr id="1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0"/>
                        </a:xfrm>
                        <a:custGeom>
                          <a:avLst/>
                          <a:gdLst>
                            <a:gd name="T0" fmla="*/ 0 w 9699"/>
                            <a:gd name="T1" fmla="*/ 0 h 20"/>
                            <a:gd name="T2" fmla="*/ 9699 w 96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9" h="20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DC5F62" id="Freeform 54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3.45pt,540.15pt,3.45pt" coordsize="96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xE+QIAAI8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" o:allowincell="f" filled="f" strokeweight=".82pt">
                <v:path arrowok="t" o:connecttype="custom" o:connectlocs="0,0;615886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</w:rPr>
        <w:t>Zusa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zinf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ationen: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sorg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ng von</w:t>
      </w:r>
      <w:r>
        <w:rPr>
          <w:rFonts w:ascii="Arial" w:hAnsi="Arial" w:cs="Arial"/>
          <w:spacing w:val="-1"/>
        </w:rPr>
        <w:t xml:space="preserve"> b</w:t>
      </w:r>
      <w:r>
        <w:rPr>
          <w:rFonts w:ascii="Arial" w:hAnsi="Arial" w:cs="Arial"/>
        </w:rPr>
        <w:t>etriebl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bfällen in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ztpraxen</w:t>
      </w:r>
    </w:p>
    <w:p w:rsidR="00223F1E" w:rsidRDefault="00223F1E">
      <w:pPr>
        <w:pStyle w:val="Textkrper"/>
        <w:kinsoku w:val="0"/>
        <w:overflowPunct w:val="0"/>
        <w:spacing w:before="74"/>
        <w:ind w:left="214" w:firstLine="0"/>
        <w:rPr>
          <w:rFonts w:ascii="Arial" w:hAnsi="Arial" w:cs="Arial"/>
        </w:rPr>
        <w:sectPr w:rsidR="00223F1E">
          <w:headerReference w:type="default" r:id="rId7"/>
          <w:pgSz w:w="11907" w:h="16840"/>
          <w:pgMar w:top="920" w:right="1020" w:bottom="280" w:left="920" w:header="730" w:footer="0" w:gutter="0"/>
          <w:pgNumType w:start="10"/>
          <w:cols w:space="720" w:equalWidth="0">
            <w:col w:w="9967"/>
          </w:cols>
          <w:noEndnote/>
        </w:sect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223F1E" w:rsidRDefault="0002328B">
      <w:pPr>
        <w:pStyle w:val="berschrift1"/>
        <w:kinsoku w:val="0"/>
        <w:overflowPunct w:val="0"/>
        <w:spacing w:before="64"/>
        <w:ind w:left="1089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365F9A"/>
          <w:u w:val="thick"/>
        </w:rPr>
        <w:t>E</w:t>
      </w:r>
      <w:r>
        <w:rPr>
          <w:rFonts w:ascii="Arial" w:hAnsi="Arial" w:cs="Arial"/>
          <w:color w:val="365F9A"/>
          <w:spacing w:val="-1"/>
          <w:u w:val="thick"/>
        </w:rPr>
        <w:t>n</w:t>
      </w:r>
      <w:r>
        <w:rPr>
          <w:rFonts w:ascii="Arial" w:hAnsi="Arial" w:cs="Arial"/>
          <w:color w:val="365F9A"/>
          <w:u w:val="thick"/>
        </w:rPr>
        <w:t>tsorgung</w:t>
      </w:r>
      <w:r>
        <w:rPr>
          <w:rFonts w:ascii="Arial" w:hAnsi="Arial" w:cs="Arial"/>
          <w:color w:val="365F9A"/>
          <w:spacing w:val="-12"/>
          <w:u w:val="thick"/>
        </w:rPr>
        <w:t xml:space="preserve"> </w:t>
      </w:r>
      <w:r>
        <w:rPr>
          <w:rFonts w:ascii="Arial" w:hAnsi="Arial" w:cs="Arial"/>
          <w:color w:val="365F9A"/>
          <w:u w:val="thick"/>
        </w:rPr>
        <w:t>von</w:t>
      </w:r>
      <w:r>
        <w:rPr>
          <w:rFonts w:ascii="Arial" w:hAnsi="Arial" w:cs="Arial"/>
          <w:color w:val="365F9A"/>
          <w:spacing w:val="-13"/>
          <w:u w:val="thick"/>
        </w:rPr>
        <w:t xml:space="preserve"> </w:t>
      </w:r>
      <w:r>
        <w:rPr>
          <w:rFonts w:ascii="Arial" w:hAnsi="Arial" w:cs="Arial"/>
          <w:color w:val="365F9A"/>
          <w:u w:val="thick"/>
        </w:rPr>
        <w:t>betrieblichen</w:t>
      </w:r>
      <w:r>
        <w:rPr>
          <w:rFonts w:ascii="Arial" w:hAnsi="Arial" w:cs="Arial"/>
          <w:color w:val="365F9A"/>
          <w:spacing w:val="-12"/>
          <w:u w:val="thick"/>
        </w:rPr>
        <w:t xml:space="preserve"> </w:t>
      </w:r>
      <w:r>
        <w:rPr>
          <w:rFonts w:ascii="Arial" w:hAnsi="Arial" w:cs="Arial"/>
          <w:color w:val="365F9A"/>
          <w:u w:val="thick"/>
        </w:rPr>
        <w:t>Ab</w:t>
      </w:r>
      <w:r>
        <w:rPr>
          <w:rFonts w:ascii="Arial" w:hAnsi="Arial" w:cs="Arial"/>
          <w:color w:val="365F9A"/>
          <w:spacing w:val="1"/>
          <w:u w:val="thick"/>
        </w:rPr>
        <w:t>f</w:t>
      </w:r>
      <w:r>
        <w:rPr>
          <w:rFonts w:ascii="Arial" w:hAnsi="Arial" w:cs="Arial"/>
          <w:color w:val="365F9A"/>
          <w:u w:val="thick"/>
        </w:rPr>
        <w:t>ällen</w:t>
      </w:r>
      <w:r>
        <w:rPr>
          <w:rFonts w:ascii="Arial" w:hAnsi="Arial" w:cs="Arial"/>
          <w:color w:val="365F9A"/>
          <w:spacing w:val="-12"/>
          <w:u w:val="thick"/>
        </w:rPr>
        <w:t xml:space="preserve"> </w:t>
      </w:r>
      <w:r>
        <w:rPr>
          <w:rFonts w:ascii="Arial" w:hAnsi="Arial" w:cs="Arial"/>
          <w:color w:val="365F9A"/>
          <w:u w:val="thick"/>
        </w:rPr>
        <w:t>in</w:t>
      </w:r>
      <w:r>
        <w:rPr>
          <w:rFonts w:ascii="Arial" w:hAnsi="Arial" w:cs="Arial"/>
          <w:color w:val="365F9A"/>
          <w:spacing w:val="-12"/>
          <w:u w:val="thick"/>
        </w:rPr>
        <w:t xml:space="preserve"> </w:t>
      </w:r>
      <w:r>
        <w:rPr>
          <w:rFonts w:ascii="Arial" w:hAnsi="Arial" w:cs="Arial"/>
          <w:color w:val="365F9A"/>
          <w:u w:val="thick"/>
        </w:rPr>
        <w:t>Arztpraxen</w:t>
      </w:r>
      <w:r>
        <w:rPr>
          <w:rFonts w:ascii="Arial" w:hAnsi="Arial" w:cs="Arial"/>
          <w:color w:val="365F9A"/>
          <w:spacing w:val="-9"/>
          <w:u w:val="thick"/>
        </w:rPr>
        <w:t xml:space="preserve"> </w:t>
      </w:r>
      <w:r>
        <w:rPr>
          <w:rFonts w:ascii="Arial" w:hAnsi="Arial" w:cs="Arial"/>
          <w:color w:val="365F9A"/>
          <w:u w:val="thick"/>
        </w:rPr>
        <w:t>II</w:t>
      </w:r>
    </w:p>
    <w:p w:rsidR="00223F1E" w:rsidRDefault="00223F1E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223F1E" w:rsidRDefault="0002328B">
      <w:pPr>
        <w:pStyle w:val="berschrift6"/>
        <w:kinsoku w:val="0"/>
        <w:overflowPunct w:val="0"/>
        <w:spacing w:before="71" w:line="312" w:lineRule="auto"/>
        <w:ind w:left="367" w:right="761"/>
        <w:rPr>
          <w:rFonts w:ascii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-546100</wp:posOffset>
                </wp:positionV>
                <wp:extent cx="5863590" cy="440690"/>
                <wp:effectExtent l="0" t="0" r="0" b="0"/>
                <wp:wrapNone/>
                <wp:docPr id="1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440690"/>
                          <a:chOff x="1298" y="-860"/>
                          <a:chExt cx="9234" cy="694"/>
                        </a:xfrm>
                      </wpg:grpSpPr>
                      <wps:wsp>
                        <wps:cNvPr id="17" name="Freeform 56"/>
                        <wps:cNvSpPr>
                          <a:spLocks/>
                        </wps:cNvSpPr>
                        <wps:spPr bwMode="auto">
                          <a:xfrm>
                            <a:off x="1304" y="-854"/>
                            <a:ext cx="9223" cy="20"/>
                          </a:xfrm>
                          <a:custGeom>
                            <a:avLst/>
                            <a:gdLst>
                              <a:gd name="T0" fmla="*/ 0 w 9223"/>
                              <a:gd name="T1" fmla="*/ 0 h 20"/>
                              <a:gd name="T2" fmla="*/ 9222 w 92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3" h="20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309" y="-849"/>
                            <a:ext cx="20" cy="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2"/>
                              <a:gd name="T2" fmla="*/ 0 w 20"/>
                              <a:gd name="T3" fmla="*/ 672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2">
                                <a:moveTo>
                                  <a:pt x="0" y="0"/>
                                </a:move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1304" y="-172"/>
                            <a:ext cx="9223" cy="20"/>
                          </a:xfrm>
                          <a:custGeom>
                            <a:avLst/>
                            <a:gdLst>
                              <a:gd name="T0" fmla="*/ 0 w 9223"/>
                              <a:gd name="T1" fmla="*/ 0 h 20"/>
                              <a:gd name="T2" fmla="*/ 9222 w 92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3" h="20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0522" y="-849"/>
                            <a:ext cx="20" cy="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2"/>
                              <a:gd name="T2" fmla="*/ 0 w 20"/>
                              <a:gd name="T3" fmla="*/ 672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2">
                                <a:moveTo>
                                  <a:pt x="0" y="0"/>
                                </a:move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88C97" id="Group 55" o:spid="_x0000_s1026" style="position:absolute;margin-left:64.9pt;margin-top:-43pt;width:461.7pt;height:34.7pt;z-index:-251664896;mso-position-horizontal-relative:page" coordorigin="1298,-860" coordsize="923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" o:allowincell="f">
                <v:shape id="Freeform 56" o:spid="_x0000_s1027" style="position:absolute;left:1304;top:-854;width:9223;height:20;visibility:visible;mso-wrap-style:square;v-text-anchor:top" coordsize="92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" path="m,l9222,e" filled="f" strokeweight=".20458mm">
                  <v:path arrowok="t" o:connecttype="custom" o:connectlocs="0,0;9222,0" o:connectangles="0,0"/>
                </v:shape>
                <v:shape id="Freeform 57" o:spid="_x0000_s1028" style="position:absolute;left:1309;top:-849;width:20;height:672;visibility:visible;mso-wrap-style:square;v-text-anchor:top" coordsize="2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" path="m,l,672e" filled="f" strokeweight=".58pt">
                  <v:path arrowok="t" o:connecttype="custom" o:connectlocs="0,0;0,672" o:connectangles="0,0"/>
                </v:shape>
                <v:shape id="Freeform 58" o:spid="_x0000_s1029" style="position:absolute;left:1304;top:-172;width:9223;height:20;visibility:visible;mso-wrap-style:square;v-text-anchor:top" coordsize="92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" path="m,l9222,e" filled="f" strokeweight=".20458mm">
                  <v:path arrowok="t" o:connecttype="custom" o:connectlocs="0,0;9222,0" o:connectangles="0,0"/>
                </v:shape>
                <v:shape id="Freeform 59" o:spid="_x0000_s1030" style="position:absolute;left:10522;top:-849;width:20;height:672;visibility:visible;mso-wrap-style:square;v-text-anchor:top" coordsize="2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" path="m,l,672e" filled="f" strokeweight=".20458mm">
                  <v:path arrowok="t" o:connecttype="custom" o:connectlocs="0,0;0,672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</w:rPr>
        <w:t>Abfälle,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innerhalb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außerhalb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medizinischen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Bereiches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eine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Gefahr</w:t>
      </w:r>
      <w:r>
        <w:rPr>
          <w:rFonts w:ascii="Arial" w:hAnsi="Arial" w:cs="Arial"/>
          <w:w w:val="99"/>
        </w:rPr>
        <w:t xml:space="preserve"> </w:t>
      </w:r>
      <w:r>
        <w:rPr>
          <w:rFonts w:ascii="Arial" w:hAnsi="Arial" w:cs="Arial"/>
        </w:rPr>
        <w:t>darstellen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daher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beiden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Bereichen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einer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besonderen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Behandlung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bedü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fen:</w:t>
      </w:r>
    </w:p>
    <w:p w:rsidR="00223F1E" w:rsidRDefault="00223F1E">
      <w:pPr>
        <w:kinsoku w:val="0"/>
        <w:overflowPunct w:val="0"/>
        <w:spacing w:before="1" w:line="150" w:lineRule="exact"/>
        <w:rPr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5316"/>
      </w:tblGrid>
      <w:tr w:rsidR="00223F1E">
        <w:trPr>
          <w:trHeight w:hRule="exact" w:val="1632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1" w:lineRule="exact"/>
              <w:ind w:left="102" w:right="68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efährliche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Erreger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(SN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97101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gn)</w:t>
            </w:r>
          </w:p>
          <w:p w:rsidR="00223F1E" w:rsidRDefault="00223F1E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223F1E" w:rsidRDefault="0002328B">
            <w:pPr>
              <w:pStyle w:val="TableParagraph"/>
              <w:kinsoku w:val="0"/>
              <w:overflowPunct w:val="0"/>
              <w:ind w:left="102" w:right="101"/>
              <w:jc w:val="both"/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B.</w:t>
            </w:r>
            <w:r>
              <w:rPr>
                <w:rFonts w:ascii="Arial" w:hAnsi="Arial" w:cs="Arial"/>
                <w:i/>
                <w:i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vir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bedin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hä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orrh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gisc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er, Ma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ul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i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Kla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enseuc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e,</w:t>
            </w:r>
            <w:r>
              <w:rPr>
                <w:rFonts w:ascii="Arial" w:hAnsi="Arial" w:cs="Arial"/>
                <w:i/>
                <w:i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wut,</w:t>
            </w:r>
            <w:r>
              <w:rPr>
                <w:rFonts w:ascii="Arial" w:hAnsi="Arial" w:cs="Arial"/>
                <w:i/>
                <w:i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Brucell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sen, Q-Fie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er,</w:t>
            </w:r>
            <w:r>
              <w:rPr>
                <w:rFonts w:ascii="Arial" w:hAnsi="Arial" w:cs="Arial"/>
                <w:i/>
                <w:i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Tub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ose</w:t>
            </w:r>
            <w:r>
              <w:rPr>
                <w:rFonts w:ascii="Arial" w:hAnsi="Arial" w:cs="Arial"/>
                <w:i/>
                <w:i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(aktive</w:t>
            </w:r>
            <w:r>
              <w:rPr>
                <w:rFonts w:ascii="Arial" w:hAnsi="Arial" w:cs="Arial"/>
                <w:i/>
                <w:i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or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), Psittak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se/Ornith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se,</w:t>
            </w:r>
            <w:r>
              <w:rPr>
                <w:rFonts w:ascii="Arial" w:hAnsi="Arial" w:cs="Arial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Chol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a,</w:t>
            </w:r>
            <w:r>
              <w:rPr>
                <w:rFonts w:ascii="Arial" w:hAnsi="Arial" w:cs="Arial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d, P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raty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hus</w:t>
            </w:r>
            <w:r>
              <w:rPr>
                <w:rFonts w:ascii="Arial" w:hAnsi="Arial" w:cs="Arial"/>
                <w:i/>
                <w:i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A,</w:t>
            </w:r>
            <w:r>
              <w:rPr>
                <w:rFonts w:ascii="Arial" w:hAnsi="Arial" w:cs="Arial"/>
                <w:i/>
                <w:i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B,</w:t>
            </w:r>
            <w:r>
              <w:rPr>
                <w:rFonts w:ascii="Arial" w:hAnsi="Arial" w:cs="Arial"/>
                <w:i/>
                <w:i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C,</w:t>
            </w:r>
            <w:r>
              <w:rPr>
                <w:rFonts w:ascii="Arial" w:hAnsi="Arial" w:cs="Arial"/>
                <w:i/>
                <w:i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</w:t>
            </w:r>
            <w:r>
              <w:rPr>
                <w:rFonts w:ascii="Arial" w:hAnsi="Arial" w:cs="Arial"/>
                <w:i/>
                <w:i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(b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sch</w:t>
            </w:r>
            <w:r>
              <w:rPr>
                <w:rFonts w:ascii="Arial" w:hAnsi="Arial" w:cs="Arial"/>
                <w:i/>
                <w:i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und</w:t>
            </w:r>
            <w:r>
              <w:rPr>
                <w:rFonts w:ascii="Arial" w:hAnsi="Arial" w:cs="Arial"/>
                <w:i/>
                <w:i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r), Tul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rä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ie, Typ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us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bdo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inalis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Listenabsatz"/>
              <w:numPr>
                <w:ilvl w:val="0"/>
                <w:numId w:val="14"/>
              </w:numPr>
              <w:tabs>
                <w:tab w:val="left" w:pos="489"/>
              </w:tabs>
              <w:kinsoku w:val="0"/>
              <w:overflowPunct w:val="0"/>
              <w:spacing w:line="254" w:lineRule="exact"/>
              <w:ind w:left="102" w:right="105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</w:t>
            </w:r>
            <w:r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Abfallbereits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ellung</w:t>
            </w:r>
            <w:r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desinfizieren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(die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Desinfektio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sverfahren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müssen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geeignet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dafür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überprüft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sein)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oder</w:t>
            </w:r>
          </w:p>
          <w:p w:rsidR="00223F1E" w:rsidRDefault="0002328B">
            <w:pPr>
              <w:pStyle w:val="Listenabsatz"/>
              <w:numPr>
                <w:ilvl w:val="0"/>
                <w:numId w:val="14"/>
              </w:numPr>
              <w:tabs>
                <w:tab w:val="left" w:pos="453"/>
              </w:tabs>
              <w:kinsoku w:val="0"/>
              <w:overflowPunct w:val="0"/>
              <w:spacing w:line="254" w:lineRule="exact"/>
              <w:ind w:left="102" w:right="10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hälter</w:t>
            </w:r>
            <w:r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über</w:t>
            </w:r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einen</w:t>
            </w:r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befugten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Abfallsam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ler   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einer   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thermischen   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Behandlung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line="248" w:lineRule="exact"/>
              <w:ind w:left="102" w:right="4051"/>
              <w:jc w:val="both"/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zuzuführen.</w:t>
            </w:r>
          </w:p>
        </w:tc>
      </w:tr>
      <w:tr w:rsidR="00223F1E">
        <w:trPr>
          <w:trHeight w:hRule="exact" w:val="171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1" w:lineRule="exact"/>
              <w:ind w:left="102" w:right="16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Abfälle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von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Arzneimitteln: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before="74"/>
              <w:ind w:left="10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Zytotoxische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Arzneimittel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before="1"/>
              <w:ind w:left="102" w:right="10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B.</w:t>
            </w:r>
            <w:r>
              <w:rPr>
                <w:rFonts w:ascii="Arial" w:hAnsi="Arial" w:cs="Arial"/>
                <w:i/>
                <w:i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rest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ntle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rte</w:t>
            </w:r>
            <w:r>
              <w:rPr>
                <w:rFonts w:ascii="Arial" w:hAnsi="Arial" w:cs="Arial"/>
                <w:i/>
                <w:i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Gebinde</w:t>
            </w:r>
            <w:r>
              <w:rPr>
                <w:rFonts w:ascii="Arial" w:hAnsi="Arial" w:cs="Arial"/>
                <w:i/>
                <w:i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und</w:t>
            </w:r>
            <w:r>
              <w:rPr>
                <w:rFonts w:ascii="Arial" w:hAnsi="Arial" w:cs="Arial"/>
                <w:i/>
                <w:i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Schla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- syste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e,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Tupf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r,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alsch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ü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en,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Einm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- h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ndschu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e,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ufwisc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tüc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er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before="1" w:line="254" w:lineRule="exact"/>
              <w:ind w:left="102" w:right="222"/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Schwermetall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ältige</w:t>
            </w:r>
            <w:r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Arzneimittel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53501,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EA</w:t>
            </w:r>
            <w:r>
              <w:rPr>
                <w:rFonts w:ascii="Arial" w:hAnsi="Arial" w:cs="Arial"/>
                <w:sz w:val="22"/>
                <w:szCs w:val="22"/>
              </w:rPr>
              <w:t>V-Code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09)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tabs>
                <w:tab w:val="left" w:pos="555"/>
                <w:tab w:val="left" w:pos="941"/>
                <w:tab w:val="left" w:pos="1394"/>
                <w:tab w:val="left" w:pos="1832"/>
                <w:tab w:val="left" w:pos="2054"/>
                <w:tab w:val="left" w:pos="2573"/>
                <w:tab w:val="left" w:pos="2751"/>
                <w:tab w:val="left" w:pos="3548"/>
                <w:tab w:val="left" w:pos="4023"/>
              </w:tabs>
              <w:kinsoku w:val="0"/>
              <w:overflowPunct w:val="0"/>
              <w:spacing w:line="254" w:lineRule="exact"/>
              <w:ind w:left="102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ab/>
              <w:t>+</w:t>
            </w:r>
            <w:r>
              <w:rPr>
                <w:rFonts w:ascii="Arial" w:hAnsi="Arial" w:cs="Arial"/>
                <w:sz w:val="22"/>
                <w:szCs w:val="22"/>
              </w:rPr>
              <w:tab/>
              <w:t>b)</w:t>
            </w:r>
            <w:r>
              <w:rPr>
                <w:rFonts w:ascii="Arial" w:hAnsi="Arial" w:cs="Arial"/>
                <w:sz w:val="22"/>
                <w:szCs w:val="22"/>
              </w:rPr>
              <w:tab/>
              <w:t>sind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über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e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nen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konz</w:t>
            </w:r>
            <w:r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ss</w:t>
            </w:r>
            <w:r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onierten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Abfallentso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ger</w:t>
            </w:r>
            <w:r>
              <w:rPr>
                <w:rFonts w:ascii="Arial" w:hAnsi="Arial" w:cs="Arial"/>
                <w:sz w:val="22"/>
                <w:szCs w:val="22"/>
              </w:rPr>
              <w:tab/>
              <w:t>einer</w:t>
            </w:r>
            <w:r>
              <w:rPr>
                <w:rFonts w:ascii="Arial" w:hAnsi="Arial" w:cs="Arial"/>
                <w:sz w:val="22"/>
                <w:szCs w:val="22"/>
              </w:rPr>
              <w:tab/>
              <w:t>thermischen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Behandlung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zuzuführen</w:t>
            </w:r>
          </w:p>
        </w:tc>
      </w:tr>
      <w:tr w:rsidR="00223F1E">
        <w:trPr>
          <w:trHeight w:hRule="exact" w:val="152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Desinfektio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smittel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(SN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53507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Listenabsatz"/>
              <w:numPr>
                <w:ilvl w:val="0"/>
                <w:numId w:val="13"/>
              </w:numPr>
              <w:tabs>
                <w:tab w:val="left" w:pos="277"/>
              </w:tabs>
              <w:kinsoku w:val="0"/>
              <w:overflowPunct w:val="0"/>
              <w:spacing w:line="254" w:lineRule="exact"/>
              <w:ind w:left="102" w:right="10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</w:t>
            </w:r>
            <w:r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über</w:t>
            </w:r>
            <w:r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einen</w:t>
            </w:r>
            <w:r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konz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ssionierten</w:t>
            </w:r>
            <w:r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Abfallentso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ger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einer</w:t>
            </w:r>
            <w:r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mischen</w:t>
            </w:r>
            <w:r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der</w:t>
            </w:r>
            <w:r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chemisch/physikalischen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Behandlung</w:t>
            </w:r>
            <w:r>
              <w:rPr>
                <w:rFonts w:ascii="Arial" w:hAnsi="Arial" w:cs="Arial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zuzuführen</w:t>
            </w:r>
          </w:p>
          <w:p w:rsidR="00223F1E" w:rsidRDefault="0002328B">
            <w:pPr>
              <w:pStyle w:val="Listenabsatz"/>
              <w:numPr>
                <w:ilvl w:val="0"/>
                <w:numId w:val="13"/>
              </w:numPr>
              <w:tabs>
                <w:tab w:val="left" w:pos="331"/>
              </w:tabs>
              <w:kinsoku w:val="0"/>
              <w:overflowPunct w:val="0"/>
              <w:spacing w:before="1" w:line="252" w:lineRule="exact"/>
              <w:ind w:left="102" w:right="10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Entsorgung</w:t>
            </w:r>
            <w:r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von</w:t>
            </w:r>
            <w:r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sinf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ktionsmitteln</w:t>
            </w:r>
            <w:r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über</w:t>
            </w:r>
            <w:r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das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Abwasser      ist      nur    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nach      Maßgabe      der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line="249" w:lineRule="exact"/>
              <w:ind w:left="102" w:right="105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wasserrech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lichen</w:t>
            </w:r>
            <w:r>
              <w:rPr>
                <w:rFonts w:ascii="Arial" w:hAnsi="Arial" w:cs="Arial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ungen</w:t>
            </w:r>
            <w:r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ulässig</w:t>
            </w:r>
          </w:p>
        </w:tc>
      </w:tr>
      <w:tr w:rsidR="00223F1E">
        <w:trPr>
          <w:trHeight w:hRule="exact" w:val="178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4" w:lineRule="exact"/>
              <w:ind w:left="102" w:right="10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Quecksilber,</w:t>
            </w:r>
            <w:r>
              <w:rPr>
                <w:rFonts w:ascii="Arial" w:hAnsi="Arial" w:cs="Arial"/>
                <w:spacing w:val="-3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quecks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lbe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haltige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Rückstände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(SN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35326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gn)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B. q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ecksi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berh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ltig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 Ther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omet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Listenabsatz"/>
              <w:numPr>
                <w:ilvl w:val="0"/>
                <w:numId w:val="12"/>
              </w:numPr>
              <w:tabs>
                <w:tab w:val="left" w:pos="385"/>
              </w:tabs>
              <w:kinsoku w:val="0"/>
              <w:overflowPunct w:val="0"/>
              <w:spacing w:line="254" w:lineRule="exact"/>
              <w:ind w:left="102" w:right="10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quecksilberhaltige</w:t>
            </w:r>
            <w:r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Rückstände</w:t>
            </w:r>
            <w:r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geeigneten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Behältern</w:t>
            </w:r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sichers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ellen</w:t>
            </w:r>
            <w:r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(luftdicht;</w:t>
            </w:r>
            <w:r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echanisch</w:t>
            </w:r>
            <w:r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icht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greifbare</w:t>
            </w:r>
            <w:r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Quecksilberreste</w:t>
            </w:r>
            <w:r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können</w:t>
            </w:r>
            <w:r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mit</w:t>
            </w:r>
            <w:r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einem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handelsübl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chen</w:t>
            </w:r>
            <w:r>
              <w:rPr>
                <w:rFonts w:ascii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Quecksilbe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-Bindemittel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aufgeno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men</w:t>
            </w:r>
            <w:r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werden)</w:t>
            </w:r>
          </w:p>
          <w:p w:rsidR="00223F1E" w:rsidRDefault="0002328B">
            <w:pPr>
              <w:pStyle w:val="Listenabsatz"/>
              <w:numPr>
                <w:ilvl w:val="0"/>
                <w:numId w:val="12"/>
              </w:numPr>
              <w:tabs>
                <w:tab w:val="left" w:pos="404"/>
              </w:tabs>
              <w:kinsoku w:val="0"/>
              <w:overflowPunct w:val="0"/>
              <w:spacing w:line="248" w:lineRule="exact"/>
              <w:ind w:left="404" w:right="106" w:hanging="3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über </w:t>
            </w:r>
            <w:r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einen  </w:t>
            </w:r>
            <w:r>
              <w:rPr>
                <w:rFonts w:ascii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konz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ssionierten   </w:t>
            </w:r>
            <w:r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Abfallentsorger</w:t>
            </w:r>
          </w:p>
          <w:p w:rsidR="00223F1E" w:rsidRDefault="0002328B">
            <w:pPr>
              <w:pStyle w:val="TableParagraph"/>
              <w:kinsoku w:val="0"/>
              <w:overflowPunct w:val="0"/>
              <w:ind w:left="102" w:right="4223"/>
              <w:jc w:val="both"/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entsorgen</w:t>
            </w:r>
          </w:p>
        </w:tc>
      </w:tr>
      <w:tr w:rsidR="00223F1E">
        <w:trPr>
          <w:trHeight w:hRule="exact" w:val="2287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Fotochemikalien</w:t>
            </w:r>
          </w:p>
          <w:p w:rsidR="00223F1E" w:rsidRDefault="0002328B">
            <w:pPr>
              <w:pStyle w:val="Listenabsatz"/>
              <w:numPr>
                <w:ilvl w:val="0"/>
                <w:numId w:val="11"/>
              </w:numPr>
              <w:tabs>
                <w:tab w:val="left" w:pos="822"/>
              </w:tabs>
              <w:kinsoku w:val="0"/>
              <w:overflowPunct w:val="0"/>
              <w:spacing w:before="74"/>
              <w:ind w:left="8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Fixierbäder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(SN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52707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g)</w:t>
            </w:r>
          </w:p>
          <w:p w:rsidR="00223F1E" w:rsidRDefault="0002328B">
            <w:pPr>
              <w:pStyle w:val="Listenabsatz"/>
              <w:numPr>
                <w:ilvl w:val="0"/>
                <w:numId w:val="11"/>
              </w:numPr>
              <w:tabs>
                <w:tab w:val="left" w:pos="822"/>
              </w:tabs>
              <w:kinsoku w:val="0"/>
              <w:overflowPunct w:val="0"/>
              <w:ind w:left="822"/>
            </w:pPr>
            <w:r>
              <w:rPr>
                <w:rFonts w:ascii="Arial" w:hAnsi="Arial" w:cs="Arial"/>
                <w:sz w:val="22"/>
                <w:szCs w:val="22"/>
              </w:rPr>
              <w:t>Entwickler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äder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(SN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52723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4" w:lineRule="exact"/>
              <w:ind w:left="102" w:right="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gefährlicher</w:t>
            </w:r>
            <w:r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Abfall;</w:t>
            </w:r>
            <w:r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grundsätzlich</w:t>
            </w:r>
            <w:r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getrennt</w:t>
            </w:r>
            <w:r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zu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sam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eln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nd</w:t>
            </w:r>
            <w:r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Möglichkeit</w:t>
            </w:r>
            <w:r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inem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Recycling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zuzuführen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line="254" w:lineRule="exact"/>
              <w:ind w:left="102" w:right="1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gefährlicher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Abfall;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getrennt</w:t>
            </w:r>
            <w:r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zu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sam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eln.</w:t>
            </w:r>
            <w:r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eine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allfällige</w:t>
            </w:r>
            <w:r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Entsorgung</w:t>
            </w:r>
            <w:r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von</w:t>
            </w:r>
            <w:r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Fixie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Entwickler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ädern  </w:t>
            </w:r>
            <w:r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nach  </w:t>
            </w:r>
            <w:r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vorheri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er  </w:t>
            </w:r>
            <w:r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Behan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lung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line="248" w:lineRule="exact"/>
              <w:ind w:left="102"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sowie </w:t>
            </w:r>
            <w:r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Spü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und 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Waschwasser 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als 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Abwasser </w:t>
            </w:r>
            <w:r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ist</w:t>
            </w:r>
          </w:p>
          <w:p w:rsidR="00223F1E" w:rsidRDefault="0002328B">
            <w:pPr>
              <w:pStyle w:val="TableParagraph"/>
              <w:kinsoku w:val="0"/>
              <w:overflowPunct w:val="0"/>
              <w:ind w:left="102" w:right="103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Maßgabe</w:t>
            </w:r>
            <w:r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der</w:t>
            </w:r>
            <w:r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regionalen</w:t>
            </w:r>
            <w:r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wasserrechtl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chen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Bestimmun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zulässig</w:t>
            </w:r>
          </w:p>
        </w:tc>
      </w:tr>
      <w:tr w:rsidR="00223F1E">
        <w:trPr>
          <w:trHeight w:hRule="exact" w:val="152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4" w:lineRule="exact"/>
              <w:ind w:left="102" w:right="698"/>
            </w:pPr>
            <w:r>
              <w:rPr>
                <w:rFonts w:ascii="Arial" w:hAnsi="Arial" w:cs="Arial"/>
                <w:sz w:val="22"/>
                <w:szCs w:val="22"/>
              </w:rPr>
              <w:t>Laborabfälle</w:t>
            </w:r>
            <w:r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Chemikalienreste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(SN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59305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4" w:lineRule="exact"/>
              <w:ind w:left="102" w:right="1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entsprechend</w:t>
            </w:r>
            <w:r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ihrer</w:t>
            </w:r>
            <w:r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Stoffgruppe</w:t>
            </w:r>
            <w:r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getrennt</w:t>
            </w:r>
            <w:r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zu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sam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eln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einz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stufen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über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einen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konzessionierten</w:t>
            </w:r>
            <w:r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Abfal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entsorger</w:t>
            </w:r>
            <w:r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zu</w:t>
            </w:r>
            <w:r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entsorgen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before="1" w:line="252" w:lineRule="exact"/>
              <w:ind w:left="102" w:right="1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Entsorgung</w:t>
            </w:r>
            <w:r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von</w:t>
            </w:r>
            <w:r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Vitro-Diagnostika</w:t>
            </w:r>
            <w:r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über</w:t>
            </w:r>
            <w:r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das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Abwasser      ist      nur    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nach      Maßgabe      der</w:t>
            </w:r>
          </w:p>
          <w:p w:rsidR="00223F1E" w:rsidRDefault="0002328B">
            <w:pPr>
              <w:pStyle w:val="TableParagraph"/>
              <w:kinsoku w:val="0"/>
              <w:overflowPunct w:val="0"/>
              <w:spacing w:line="249" w:lineRule="exact"/>
              <w:ind w:left="102" w:right="997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wasserrech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lichen</w:t>
            </w:r>
            <w:r>
              <w:rPr>
                <w:rFonts w:ascii="Arial" w:hAnsi="Arial" w:cs="Arial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ungen</w:t>
            </w:r>
            <w:r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ulässig.</w:t>
            </w:r>
          </w:p>
        </w:tc>
      </w:tr>
      <w:tr w:rsidR="00223F1E">
        <w:trPr>
          <w:trHeight w:hRule="exact" w:val="8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4" w:lineRule="exact"/>
              <w:ind w:left="102" w:right="1286"/>
            </w:pPr>
            <w:r>
              <w:rPr>
                <w:rFonts w:ascii="Arial" w:hAnsi="Arial" w:cs="Arial"/>
                <w:sz w:val="22"/>
                <w:szCs w:val="22"/>
              </w:rPr>
              <w:t>Körperteile</w:t>
            </w:r>
            <w:r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Organabfälle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(SN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97103)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4" w:lineRule="exact"/>
              <w:ind w:left="102" w:right="103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thermisch </w:t>
            </w:r>
            <w:r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zu </w:t>
            </w:r>
            <w:r>
              <w:rPr>
                <w:rFonts w:ascii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behandeln </w:t>
            </w:r>
            <w:r>
              <w:rPr>
                <w:rFonts w:ascii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oder </w:t>
            </w:r>
            <w:r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zu  </w:t>
            </w:r>
            <w:r>
              <w:rPr>
                <w:rFonts w:ascii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atte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</w:t>
            </w:r>
            <w:r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Vorsch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iften</w:t>
            </w:r>
            <w:r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Leichenbest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ttungsgese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zes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jeweiligen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Bundeslandes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sind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zu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beachten</w:t>
            </w:r>
          </w:p>
        </w:tc>
      </w:tr>
      <w:tr w:rsidR="00223F1E">
        <w:trPr>
          <w:trHeight w:hRule="exact" w:val="66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Elektro-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Elektronik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eräte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tabs>
                <w:tab w:val="left" w:pos="1449"/>
                <w:tab w:val="left" w:pos="2075"/>
                <w:tab w:val="left" w:pos="2822"/>
                <w:tab w:val="left" w:pos="4156"/>
                <w:tab w:val="left" w:pos="4842"/>
              </w:tabs>
              <w:kinsoku w:val="0"/>
              <w:overflowPunct w:val="0"/>
              <w:spacing w:line="254" w:lineRule="exact"/>
              <w:ind w:left="102" w:right="107"/>
            </w:pPr>
            <w:r>
              <w:rPr>
                <w:rFonts w:ascii="Arial" w:hAnsi="Arial" w:cs="Arial"/>
                <w:sz w:val="22"/>
                <w:szCs w:val="22"/>
              </w:rPr>
              <w:t>Übergabe</w:t>
            </w:r>
            <w:r>
              <w:rPr>
                <w:rFonts w:ascii="Arial" w:hAnsi="Arial" w:cs="Arial"/>
                <w:sz w:val="22"/>
                <w:szCs w:val="22"/>
              </w:rPr>
              <w:tab/>
              <w:t>an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ab/>
              <w:t>Ents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rger</w:t>
            </w:r>
            <w:r>
              <w:rPr>
                <w:rFonts w:ascii="Arial" w:hAnsi="Arial" w:cs="Arial"/>
                <w:sz w:val="22"/>
                <w:szCs w:val="22"/>
              </w:rPr>
              <w:tab/>
              <w:t>frei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von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Körperflüssigkeiten,</w:t>
            </w:r>
            <w:r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Geweberesten</w:t>
            </w:r>
            <w:r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Reagenzien</w:t>
            </w:r>
          </w:p>
        </w:tc>
      </w:tr>
    </w:tbl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02328B" w:rsidP="0002328B">
      <w:pPr>
        <w:pStyle w:val="Textkrper"/>
        <w:kinsoku w:val="0"/>
        <w:overflowPunct w:val="0"/>
        <w:spacing w:before="74"/>
        <w:ind w:left="217" w:firstLine="0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43815</wp:posOffset>
                </wp:positionV>
                <wp:extent cx="5799455" cy="12700"/>
                <wp:effectExtent l="0" t="0" r="0" b="0"/>
                <wp:wrapNone/>
                <wp:docPr id="1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9455" cy="12700"/>
                        </a:xfrm>
                        <a:custGeom>
                          <a:avLst/>
                          <a:gdLst>
                            <a:gd name="T0" fmla="*/ 0 w 9133"/>
                            <a:gd name="T1" fmla="*/ 0 h 20"/>
                            <a:gd name="T2" fmla="*/ 9132 w 91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33" h="20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5A67B7" id="Freeform 60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3.45pt,525.95pt,3.45pt" coordsize="91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" o:allowincell="f" filled="f" strokeweight=".82pt">
                <v:path arrowok="t" o:connecttype="custom" o:connectlocs="0,0;57988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</w:rPr>
        <w:t>Zusa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zinf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ationen: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sorg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efährl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bfällen in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ztpraxen</w:t>
      </w:r>
    </w:p>
    <w:sectPr w:rsidR="00223F1E" w:rsidSect="0002328B">
      <w:headerReference w:type="default" r:id="rId8"/>
      <w:pgSz w:w="11907" w:h="16840"/>
      <w:pgMar w:top="920" w:right="1300" w:bottom="280" w:left="1300" w:header="730" w:footer="0" w:gutter="0"/>
      <w:pgNumType w:start="1"/>
      <w:cols w:space="720" w:equalWidth="0">
        <w:col w:w="930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1E" w:rsidRDefault="0002328B">
      <w:r>
        <w:separator/>
      </w:r>
    </w:p>
  </w:endnote>
  <w:endnote w:type="continuationSeparator" w:id="0">
    <w:p w:rsidR="00223F1E" w:rsidRDefault="0002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1E" w:rsidRDefault="0002328B">
      <w:r>
        <w:separator/>
      </w:r>
    </w:p>
  </w:footnote>
  <w:footnote w:type="continuationSeparator" w:id="0">
    <w:p w:rsidR="00223F1E" w:rsidRDefault="0002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1E" w:rsidRDefault="00223F1E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1E" w:rsidRDefault="00223F1E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16"/>
      </w:pPr>
      <w:rPr>
        <w:rFonts w:ascii="Times New Roman" w:hAnsi="Times New Roman" w:cs="Times New Roman"/>
        <w:b w:val="0"/>
        <w:bCs w:val="0"/>
        <w:w w:val="99"/>
        <w:position w:val="9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(%1)"/>
      <w:lvlJc w:val="left"/>
      <w:pPr>
        <w:ind w:hanging="29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(%1)"/>
      <w:lvlJc w:val="left"/>
      <w:pPr>
        <w:ind w:hanging="338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(%1)"/>
      <w:lvlJc w:val="left"/>
      <w:pPr>
        <w:ind w:hanging="31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0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ind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(%1)"/>
      <w:lvlJc w:val="left"/>
      <w:pPr>
        <w:ind w:hanging="31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2"/>
      <w:numFmt w:val="decimal"/>
      <w:lvlText w:val="(%1)"/>
      <w:lvlJc w:val="left"/>
      <w:pPr>
        <w:ind w:hanging="341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(%1)"/>
      <w:lvlJc w:val="left"/>
      <w:pPr>
        <w:ind w:hanging="32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(%1)"/>
      <w:lvlJc w:val="left"/>
      <w:pPr>
        <w:ind w:hanging="30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(%1)"/>
      <w:lvlJc w:val="left"/>
      <w:pPr>
        <w:ind w:hanging="313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2"/>
      <w:numFmt w:val="decimal"/>
      <w:lvlText w:val="(%1)"/>
      <w:lvlJc w:val="left"/>
      <w:pPr>
        <w:ind w:hanging="39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start w:val="2"/>
      <w:numFmt w:val="decimal"/>
      <w:lvlText w:val="(%1)"/>
      <w:lvlJc w:val="left"/>
      <w:pPr>
        <w:ind w:hanging="34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2"/>
      <w:numFmt w:val="decimal"/>
      <w:lvlText w:val="(%1)"/>
      <w:lvlJc w:val="left"/>
      <w:pPr>
        <w:ind w:hanging="39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2"/>
      <w:numFmt w:val="decimal"/>
      <w:lvlText w:val="(%1)"/>
      <w:lvlJc w:val="left"/>
      <w:pPr>
        <w:ind w:hanging="309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hanging="360"/>
      </w:pPr>
      <w:rPr>
        <w:rFonts w:ascii="Arial" w:hAnsi="Arial" w:cs="Arial"/>
        <w:b w:val="0"/>
        <w:bCs w:val="0"/>
        <w:sz w:val="26"/>
        <w:szCs w:val="26"/>
      </w:rPr>
    </w:lvl>
    <w:lvl w:ilvl="1">
      <w:start w:val="1"/>
      <w:numFmt w:val="upperLetter"/>
      <w:lvlText w:val="%2."/>
      <w:lvlJc w:val="left"/>
      <w:pPr>
        <w:ind w:hanging="264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hanging="202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-"/>
      <w:lvlJc w:val="left"/>
      <w:pPr>
        <w:ind w:hanging="38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hanging="176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hanging="284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hanging="112"/>
      </w:pPr>
      <w:rPr>
        <w:rFonts w:ascii="Calibri" w:hAnsi="Calibri" w:cs="Calibri"/>
        <w:b w:val="0"/>
        <w:bCs w:val="0"/>
        <w:w w:val="99"/>
        <w:position w:val="10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/>
        <w:bCs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start w:val="5"/>
      <w:numFmt w:val="decimal"/>
      <w:lvlText w:val="%1."/>
      <w:lvlJc w:val="left"/>
      <w:pPr>
        <w:ind w:hanging="280"/>
      </w:pPr>
      <w:rPr>
        <w:rFonts w:ascii="Calibri" w:hAnsi="Calibri" w:cs="Calibri"/>
        <w:b/>
        <w:bCs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–"/>
      <w:lvlJc w:val="left"/>
      <w:pPr>
        <w:ind w:hanging="203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–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hanging="28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hanging="28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upperLetter"/>
      <w:lvlText w:val="%1"/>
      <w:lvlJc w:val="left"/>
      <w:pPr>
        <w:ind w:hanging="1647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lowerLetter"/>
      <w:lvlText w:val="%1)"/>
      <w:lvlJc w:val="left"/>
      <w:pPr>
        <w:ind w:hanging="342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/>
        <w:bCs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32"/>
  </w:num>
  <w:num w:numId="5">
    <w:abstractNumId w:val="31"/>
  </w:num>
  <w:num w:numId="6">
    <w:abstractNumId w:val="30"/>
  </w:num>
  <w:num w:numId="7">
    <w:abstractNumId w:val="29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8B"/>
    <w:rsid w:val="0002328B"/>
    <w:rsid w:val="00223F1E"/>
    <w:rsid w:val="00404BF4"/>
    <w:rsid w:val="00F340E5"/>
    <w:rsid w:val="00F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810946"/>
  <w14:defaultImageDpi w14:val="0"/>
  <w15:docId w15:val="{102751F0-9EED-4AD2-823F-FEEA6437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43"/>
      <w:outlineLvl w:val="0"/>
    </w:pPr>
    <w:rPr>
      <w:rFonts w:ascii="Calibri" w:hAnsi="Calibri" w:cs="Calibr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ind w:left="117"/>
      <w:outlineLvl w:val="1"/>
    </w:pPr>
    <w:rPr>
      <w:rFonts w:ascii="Calibri" w:hAnsi="Calibri" w:cs="Calibr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ind w:left="937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1"/>
    <w:qFormat/>
    <w:pPr>
      <w:ind w:left="937" w:hanging="360"/>
      <w:outlineLvl w:val="3"/>
    </w:pPr>
    <w:rPr>
      <w:rFonts w:ascii="Arial" w:hAnsi="Arial" w:cs="Arial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1"/>
    <w:qFormat/>
    <w:pPr>
      <w:ind w:left="117"/>
      <w:outlineLvl w:val="4"/>
    </w:pPr>
    <w:rPr>
      <w:rFonts w:ascii="Calibri" w:hAnsi="Calibri" w:cs="Calibri"/>
      <w:b/>
      <w:bCs/>
    </w:rPr>
  </w:style>
  <w:style w:type="paragraph" w:styleId="berschrift6">
    <w:name w:val="heading 6"/>
    <w:basedOn w:val="Standard"/>
    <w:next w:val="Standard"/>
    <w:link w:val="berschrift6Zchn"/>
    <w:uiPriority w:val="1"/>
    <w:qFormat/>
    <w:pPr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1"/>
    <w:qFormat/>
    <w:pPr>
      <w:outlineLvl w:val="6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01" w:firstLine="397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232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28B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232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2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Hygiene-Verordnung 2014 konsolidiert VV 12_2015_.pdf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Hygiene-Verordnung 2014 konsolidiert VV 12_2015_.pdf</dc:title>
  <dc:subject/>
  <dc:creator>Michael Braun</dc:creator>
  <cp:keywords/>
  <dc:description/>
  <cp:lastModifiedBy>Paul Baumer</cp:lastModifiedBy>
  <cp:revision>2</cp:revision>
  <dcterms:created xsi:type="dcterms:W3CDTF">2018-08-24T10:39:00Z</dcterms:created>
  <dcterms:modified xsi:type="dcterms:W3CDTF">2018-08-24T10:39:00Z</dcterms:modified>
</cp:coreProperties>
</file>