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1E" w:rsidRDefault="0002328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895985</wp:posOffset>
                </wp:positionV>
                <wp:extent cx="6045200" cy="544195"/>
                <wp:effectExtent l="0" t="0" r="0" b="0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544195"/>
                          <a:chOff x="980" y="1411"/>
                          <a:chExt cx="9520" cy="857"/>
                        </a:xfrm>
                      </wpg:grpSpPr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991" y="1417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986" y="1421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0 h 20"/>
                              <a:gd name="T2" fmla="*/ 9508 w 9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10490" y="1417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986" y="2263"/>
                            <a:ext cx="9508" cy="20"/>
                          </a:xfrm>
                          <a:custGeom>
                            <a:avLst/>
                            <a:gdLst>
                              <a:gd name="T0" fmla="*/ 0 w 9508"/>
                              <a:gd name="T1" fmla="*/ 0 h 20"/>
                              <a:gd name="T2" fmla="*/ 9508 w 95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8" h="20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61D3" id="Group 41" o:spid="_x0000_s1026" style="position:absolute;margin-left:49pt;margin-top:70.55pt;width:476pt;height:42.85pt;z-index:-251670016;mso-position-horizontal-relative:page;mso-position-vertical-relative:page" coordorigin="980,1411" coordsize="952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" o:allowincell="f">
                <v:shape id="Freeform 42" o:spid="_x0000_s1027" style="position:absolute;left:991;top:1417;width:20;height:841;visibility:visible;mso-wrap-style:square;v-text-anchor:top" coordsize="2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" path="m,l,841e" filled="f" strokeweight=".20458mm">
                  <v:path arrowok="t" o:connecttype="custom" o:connectlocs="0,0;0,841" o:connectangles="0,0"/>
                </v:shape>
                <v:shape id="Freeform 43" o:spid="_x0000_s1028" style="position:absolute;left:986;top:1421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" path="m,l9508,e" filled="f" strokeweight=".20458mm">
                  <v:path arrowok="t" o:connecttype="custom" o:connectlocs="0,0;9508,0" o:connectangles="0,0"/>
                </v:shape>
                <v:shape id="Freeform 44" o:spid="_x0000_s1029" style="position:absolute;left:10490;top:1417;width:20;height:841;visibility:visible;mso-wrap-style:square;v-text-anchor:top" coordsize="2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" path="m,l,841e" filled="f" strokeweight=".20458mm">
                  <v:path arrowok="t" o:connecttype="custom" o:connectlocs="0,0;0,841" o:connectangles="0,0"/>
                </v:shape>
                <v:shape id="Freeform 45" o:spid="_x0000_s1030" style="position:absolute;left:986;top:2263;width:9508;height:20;visibility:visible;mso-wrap-style:square;v-text-anchor:top" coordsize="95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" path="m,l9508,e" filled="f" strokeweight=".20458mm">
                  <v:path arrowok="t" o:connecttype="custom" o:connectlocs="0,0;9508,0" o:connectangles="0,0"/>
                </v:shape>
                <w10:wrap anchorx="page" anchory="page"/>
              </v:group>
            </w:pict>
          </mc:Fallback>
        </mc:AlternateContent>
      </w: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223F1E" w:rsidRDefault="0002328B">
      <w:pPr>
        <w:kinsoku w:val="0"/>
        <w:overflowPunct w:val="0"/>
        <w:spacing w:before="64"/>
        <w:ind w:left="3194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676275</wp:posOffset>
                </wp:positionV>
                <wp:extent cx="3230880" cy="1563370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0"/>
                              <w:gridCol w:w="2080"/>
                            </w:tblGrid>
                            <w:tr w:rsidR="00223F1E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exact"/>
                                    <w:ind w:left="102" w:right="10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Abfäl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halb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zinisc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 Berei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rletzung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hr darste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önnen,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ch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</w:p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 w:right="310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gefähr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Abfäl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223F1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Abfal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üsseln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223F1E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älle ohne</w:t>
                                  </w:r>
                                </w:p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Verlet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sge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ahr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223F1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SN 971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23F1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älle mit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Verlet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sge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ahr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SN 971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3F1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Nassab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älle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23F1E" w:rsidRDefault="0002328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SN 971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23F1E" w:rsidRDefault="00223F1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71.6pt;margin-top:53.25pt;width:254.4pt;height:123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f2sQIAAKw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90"/>
                        <w:gridCol w:w="2080"/>
                      </w:tblGrid>
                      <w:tr w:rsidR="00223F1E">
                        <w:trPr>
                          <w:trHeight w:hRule="exact" w:val="930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exact"/>
                              <w:ind w:left="102" w:right="10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Abfäl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halb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zinisc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 Berei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rletzung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 darste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önnen,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</w:t>
                            </w:r>
                          </w:p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 w:right="310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gefähr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Abfäl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</w:tc>
                      </w:tr>
                      <w:tr w:rsidR="00223F1E">
                        <w:trPr>
                          <w:trHeight w:hRule="exact" w:val="350"/>
                        </w:trPr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Abfal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üsseln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</w:tr>
                      <w:tr w:rsidR="00223F1E">
                        <w:trPr>
                          <w:trHeight w:hRule="exact" w:val="469"/>
                        </w:trPr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älle ohne</w:t>
                            </w:r>
                          </w:p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Verlet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sge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223F1E">
                            <w:pPr>
                              <w:pStyle w:val="TableParagraph"/>
                              <w:kinsoku w:val="0"/>
                              <w:overflowPunct w:val="0"/>
                              <w:spacing w:before="1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 971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23F1E">
                        <w:trPr>
                          <w:trHeight w:hRule="exact" w:val="350"/>
                        </w:trPr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älle mit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Verlet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sge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 971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223F1E">
                        <w:trPr>
                          <w:trHeight w:hRule="exact" w:val="350"/>
                        </w:trPr>
                        <w:tc>
                          <w:tcPr>
                            <w:tcW w:w="2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Nassab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älle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23F1E" w:rsidRDefault="0002328B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 971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23F1E" w:rsidRDefault="00223F1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Abfallschlüsselnumme</w:t>
      </w:r>
      <w:r>
        <w:rPr>
          <w:rFonts w:ascii="Arial" w:hAnsi="Arial" w:cs="Arial"/>
          <w:b/>
          <w:bCs/>
          <w:color w:val="365F9A"/>
          <w:spacing w:val="1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n</w:t>
      </w: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985"/>
      </w:tblGrid>
      <w:tr w:rsidR="00223F1E">
        <w:trPr>
          <w:trHeight w:hRule="exact" w:val="700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1" w:line="230" w:lineRule="exact"/>
              <w:ind w:left="102" w:right="103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Abfäl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e, die</w:t>
            </w:r>
            <w:r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nnerhalb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och außer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zini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chen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hes eine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Gefahr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darste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len:</w:t>
            </w:r>
          </w:p>
        </w:tc>
      </w:tr>
      <w:tr w:rsidR="00223F1E">
        <w:trPr>
          <w:trHeight w:hRule="exact"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Abfal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üsseln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223F1E">
        <w:trPr>
          <w:trHeight w:hRule="exact"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Restmüll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911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3F1E">
        <w:trPr>
          <w:trHeight w:hRule="exact"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Sperrmüll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914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3F1E">
        <w:trPr>
          <w:trHeight w:hRule="exact"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 xml:space="preserve">Biogene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917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8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4962"/>
      </w:tblGrid>
      <w:tr w:rsidR="00223F1E">
        <w:trPr>
          <w:trHeight w:hRule="exact" w:val="470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2" w:line="230" w:lineRule="exact"/>
              <w:ind w:left="102" w:right="50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Abfäl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innerhalb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außer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edizin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efahr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 daher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be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 be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Be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andlung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ürfen: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Abfal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üsseln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223F1E">
        <w:trPr>
          <w:trHeight w:hRule="exact" w:val="3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Gefährl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Erreger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971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 gn</w:t>
            </w:r>
          </w:p>
        </w:tc>
      </w:tr>
      <w:tr w:rsidR="00223F1E">
        <w:trPr>
          <w:trHeight w:hRule="exact" w:val="350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Abfäl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rzne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oxische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Arzneimi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535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g</w:t>
            </w:r>
          </w:p>
        </w:tc>
      </w:tr>
      <w:tr w:rsidR="00223F1E">
        <w:trPr>
          <w:trHeight w:hRule="exact" w:val="3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Schwer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etal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hältige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zne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 (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-Co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18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01 09)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Desinf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ktio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535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 g</w:t>
            </w:r>
          </w:p>
        </w:tc>
      </w:tr>
      <w:tr w:rsidR="00223F1E">
        <w:trPr>
          <w:trHeight w:hRule="exact" w:val="3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cksilber,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cksilber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altige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Rü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ände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353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 gn</w:t>
            </w:r>
          </w:p>
        </w:tc>
      </w:tr>
      <w:tr w:rsidR="00223F1E">
        <w:trPr>
          <w:trHeight w:hRule="exact" w:val="349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Sonstige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fäl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ierb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527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 g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wickl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527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 g</w:t>
            </w:r>
          </w:p>
        </w:tc>
      </w:tr>
      <w:tr w:rsidR="00223F1E">
        <w:trPr>
          <w:trHeight w:hRule="exact" w:val="3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Laborabfäl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und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ienr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593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223F1E">
        <w:trPr>
          <w:trHeight w:hRule="exact" w:val="3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Körp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rteile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1E" w:rsidRDefault="0002328B">
            <w:pPr>
              <w:pStyle w:val="TableParagraph"/>
              <w:kinsoku w:val="0"/>
              <w:overflowPunct w:val="0"/>
              <w:spacing w:before="52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SN 971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line="200" w:lineRule="exact"/>
        <w:rPr>
          <w:sz w:val="20"/>
          <w:szCs w:val="20"/>
        </w:rPr>
      </w:pPr>
    </w:p>
    <w:p w:rsidR="00223F1E" w:rsidRDefault="00223F1E">
      <w:pPr>
        <w:kinsoku w:val="0"/>
        <w:overflowPunct w:val="0"/>
        <w:spacing w:before="15" w:line="240" w:lineRule="exact"/>
      </w:pPr>
    </w:p>
    <w:p w:rsidR="00223F1E" w:rsidRDefault="0002328B">
      <w:pPr>
        <w:pStyle w:val="Textkrper"/>
        <w:kinsoku w:val="0"/>
        <w:overflowPunct w:val="0"/>
        <w:spacing w:before="74"/>
        <w:ind w:left="537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43815</wp:posOffset>
                </wp:positionV>
                <wp:extent cx="5799455" cy="12700"/>
                <wp:effectExtent l="0" t="0" r="0" b="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9455" cy="12700"/>
                        </a:xfrm>
                        <a:custGeom>
                          <a:avLst/>
                          <a:gdLst>
                            <a:gd name="T0" fmla="*/ 0 w 9133"/>
                            <a:gd name="T1" fmla="*/ 0 h 20"/>
                            <a:gd name="T2" fmla="*/ 9132 w 91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3" h="2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8923A" id="Freeform 4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.45pt,525.95pt,3.45pt" coordsize="9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F2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" o:allowincell="f" filled="f" strokeweight=".82pt">
                <v:path arrowok="t" o:connecttype="custom" o:connectlocs="0,0;57988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Zusa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zinf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ationen: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lschl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sseln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mmern</w:t>
      </w:r>
      <w:bookmarkStart w:id="0" w:name="_GoBack"/>
      <w:bookmarkEnd w:id="0"/>
    </w:p>
    <w:sectPr w:rsidR="00223F1E" w:rsidSect="00822A1A">
      <w:headerReference w:type="default" r:id="rId7"/>
      <w:pgSz w:w="11907" w:h="16840"/>
      <w:pgMar w:top="920" w:right="1280" w:bottom="280" w:left="880" w:header="730" w:footer="0" w:gutter="0"/>
      <w:cols w:space="720" w:equalWidth="0">
        <w:col w:w="97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1E" w:rsidRDefault="0002328B">
      <w:r>
        <w:separator/>
      </w:r>
    </w:p>
  </w:endnote>
  <w:endnote w:type="continuationSeparator" w:id="0">
    <w:p w:rsidR="00223F1E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1E" w:rsidRDefault="0002328B">
      <w:r>
        <w:separator/>
      </w:r>
    </w:p>
  </w:footnote>
  <w:footnote w:type="continuationSeparator" w:id="0">
    <w:p w:rsidR="00223F1E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1E" w:rsidRDefault="00223F1E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223F1E"/>
    <w:rsid w:val="00404BF4"/>
    <w:rsid w:val="00822A1A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58402D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2018-08-24T10:37:00Z</dcterms:created>
  <dcterms:modified xsi:type="dcterms:W3CDTF">2018-08-24T10:37:00Z</dcterms:modified>
</cp:coreProperties>
</file>