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F7" w:rsidRDefault="00542AF7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25619D" w:rsidRDefault="0025619D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1F8C9" wp14:editId="38422C0F">
                <wp:simplePos x="0" y="0"/>
                <wp:positionH relativeFrom="page">
                  <wp:align>center</wp:align>
                </wp:positionH>
                <wp:positionV relativeFrom="page">
                  <wp:posOffset>982980</wp:posOffset>
                </wp:positionV>
                <wp:extent cx="3974400" cy="201600"/>
                <wp:effectExtent l="0" t="0" r="762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00" cy="2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19D" w:rsidRDefault="0025619D" w:rsidP="0025619D">
                            <w:pPr>
                              <w:kinsoku w:val="0"/>
                              <w:overflowPunct w:val="0"/>
                              <w:spacing w:line="306" w:lineRule="exact"/>
                              <w:ind w:left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A"/>
                                <w:sz w:val="28"/>
                                <w:szCs w:val="28"/>
                                <w:u w:val="thick"/>
                              </w:rPr>
                              <w:t>Aufbereitung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A"/>
                                <w:spacing w:val="-3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A"/>
                                <w:sz w:val="28"/>
                                <w:szCs w:val="28"/>
                                <w:u w:val="thick"/>
                              </w:rPr>
                              <w:t>wiede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A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A"/>
                                <w:sz w:val="28"/>
                                <w:szCs w:val="28"/>
                                <w:u w:val="thick"/>
                              </w:rPr>
                              <w:t>verwendbarer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A"/>
                                <w:spacing w:val="-3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A"/>
                                <w:sz w:val="28"/>
                                <w:szCs w:val="28"/>
                                <w:u w:val="thick"/>
                              </w:rPr>
                              <w:t>Ins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A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5F9A"/>
                                <w:sz w:val="28"/>
                                <w:szCs w:val="28"/>
                                <w:u w:val="thick"/>
                              </w:rPr>
                              <w:t>rumente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1F8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7.4pt;width:312.95pt;height:15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" o:allowincell="f" filled="f" stroked="f">
                <v:textbox inset="0,0,0,0">
                  <w:txbxContent>
                    <w:p w:rsidR="0025619D" w:rsidRDefault="0025619D" w:rsidP="0025619D">
                      <w:pPr>
                        <w:kinsoku w:val="0"/>
                        <w:overflowPunct w:val="0"/>
                        <w:spacing w:line="306" w:lineRule="exact"/>
                        <w:ind w:left="2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5F9A"/>
                          <w:sz w:val="28"/>
                          <w:szCs w:val="28"/>
                          <w:u w:val="thick"/>
                        </w:rPr>
                        <w:t>Aufbereitung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5F9A"/>
                          <w:spacing w:val="-32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5F9A"/>
                          <w:sz w:val="28"/>
                          <w:szCs w:val="28"/>
                          <w:u w:val="thick"/>
                        </w:rPr>
                        <w:t>wiede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5F9A"/>
                          <w:spacing w:val="1"/>
                          <w:sz w:val="28"/>
                          <w:szCs w:val="28"/>
                          <w:u w:val="thick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5F9A"/>
                          <w:sz w:val="28"/>
                          <w:szCs w:val="28"/>
                          <w:u w:val="thick"/>
                        </w:rPr>
                        <w:t>verwendbarer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5F9A"/>
                          <w:spacing w:val="-31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5F9A"/>
                          <w:sz w:val="28"/>
                          <w:szCs w:val="28"/>
                          <w:u w:val="thick"/>
                        </w:rPr>
                        <w:t>Ins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5F9A"/>
                          <w:spacing w:val="1"/>
                          <w:sz w:val="28"/>
                          <w:szCs w:val="28"/>
                          <w:u w:val="thick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5F9A"/>
                          <w:sz w:val="28"/>
                          <w:szCs w:val="28"/>
                          <w:u w:val="thick"/>
                        </w:rPr>
                        <w:t>rumente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619D" w:rsidRDefault="0025619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25619D" w:rsidRDefault="0025619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25619D" w:rsidRDefault="0025619D">
      <w:pPr>
        <w:kinsoku w:val="0"/>
        <w:overflowPunct w:val="0"/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2897"/>
        <w:gridCol w:w="2489"/>
        <w:gridCol w:w="2234"/>
      </w:tblGrid>
      <w:tr w:rsidR="00542AF7">
        <w:trPr>
          <w:trHeight w:hRule="exact" w:val="66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542AF7" w:rsidRDefault="0002328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i/>
                <w:iCs/>
              </w:rPr>
              <w:t>Instrumente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02328B">
            <w:pPr>
              <w:pStyle w:val="TableParagraph"/>
              <w:kinsoku w:val="0"/>
              <w:overflowPunct w:val="0"/>
              <w:spacing w:before="48"/>
              <w:ind w:left="102" w:right="102" w:firstLine="946"/>
            </w:pPr>
            <w:r>
              <w:rPr>
                <w:rFonts w:ascii="Arial" w:hAnsi="Arial" w:cs="Arial"/>
                <w:b/>
                <w:bCs/>
                <w:i/>
                <w:iCs/>
              </w:rPr>
              <w:t>Art der 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</w:rPr>
              <w:t>inigung/Desinfektion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02328B">
            <w:pPr>
              <w:pStyle w:val="TableParagraph"/>
              <w:kinsoku w:val="0"/>
              <w:overflowPunct w:val="0"/>
              <w:spacing w:before="53" w:line="276" w:lineRule="exact"/>
              <w:ind w:left="632" w:right="499" w:hanging="135"/>
            </w:pPr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</w:rPr>
              <w:t>rwendetes V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</w:rPr>
              <w:t>rfahre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position w:val="11"/>
                <w:sz w:val="16"/>
                <w:szCs w:val="16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542AF7" w:rsidRDefault="0002328B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</w:rPr>
              <w:t>rantwortliche/r</w:t>
            </w:r>
          </w:p>
        </w:tc>
      </w:tr>
      <w:tr w:rsidR="00542AF7">
        <w:trPr>
          <w:trHeight w:hRule="exact" w:val="99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>
            <w:bookmarkStart w:id="0" w:name="_GoBack"/>
            <w:bookmarkEnd w:id="0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86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86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86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86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86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99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99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99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99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86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  <w:tr w:rsidR="00542AF7">
        <w:trPr>
          <w:trHeight w:hRule="exact" w:val="86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7" w:rsidRDefault="00542AF7"/>
        </w:tc>
      </w:tr>
    </w:tbl>
    <w:p w:rsidR="00542AF7" w:rsidRDefault="00542AF7">
      <w:pPr>
        <w:kinsoku w:val="0"/>
        <w:overflowPunct w:val="0"/>
        <w:spacing w:line="200" w:lineRule="exact"/>
        <w:rPr>
          <w:sz w:val="20"/>
          <w:szCs w:val="20"/>
        </w:rPr>
      </w:pPr>
    </w:p>
    <w:p w:rsidR="00542AF7" w:rsidRDefault="00542AF7">
      <w:pPr>
        <w:kinsoku w:val="0"/>
        <w:overflowPunct w:val="0"/>
        <w:spacing w:line="200" w:lineRule="exact"/>
        <w:rPr>
          <w:sz w:val="20"/>
          <w:szCs w:val="20"/>
        </w:rPr>
      </w:pPr>
    </w:p>
    <w:p w:rsidR="00542AF7" w:rsidRDefault="00542AF7">
      <w:pPr>
        <w:kinsoku w:val="0"/>
        <w:overflowPunct w:val="0"/>
        <w:spacing w:line="200" w:lineRule="exact"/>
        <w:rPr>
          <w:sz w:val="20"/>
          <w:szCs w:val="20"/>
        </w:rPr>
      </w:pPr>
    </w:p>
    <w:p w:rsidR="00542AF7" w:rsidRDefault="00542AF7">
      <w:pPr>
        <w:kinsoku w:val="0"/>
        <w:overflowPunct w:val="0"/>
        <w:spacing w:line="200" w:lineRule="exact"/>
        <w:rPr>
          <w:sz w:val="20"/>
          <w:szCs w:val="20"/>
        </w:rPr>
      </w:pPr>
    </w:p>
    <w:p w:rsidR="00542AF7" w:rsidRDefault="00542AF7">
      <w:pPr>
        <w:kinsoku w:val="0"/>
        <w:overflowPunct w:val="0"/>
        <w:spacing w:line="200" w:lineRule="exact"/>
        <w:rPr>
          <w:sz w:val="20"/>
          <w:szCs w:val="20"/>
        </w:rPr>
      </w:pPr>
    </w:p>
    <w:p w:rsidR="00542AF7" w:rsidRDefault="00542AF7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542AF7" w:rsidRDefault="0002328B">
      <w:pPr>
        <w:pStyle w:val="Textkrper"/>
        <w:kinsoku w:val="0"/>
        <w:overflowPunct w:val="0"/>
        <w:spacing w:before="83"/>
        <w:ind w:left="237" w:right="41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-10795</wp:posOffset>
                </wp:positionV>
                <wp:extent cx="1828800" cy="12065"/>
                <wp:effectExtent l="0" t="0" r="0" b="0"/>
                <wp:wrapNone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custGeom>
                          <a:avLst/>
                          <a:gdLst>
                            <a:gd name="T0" fmla="*/ 0 w 2880"/>
                            <a:gd name="T1" fmla="*/ 0 h 19"/>
                            <a:gd name="T2" fmla="*/ 2880 w 2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32F85C" id="Freeform 3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-.85pt,214.85pt,-.85pt" coordsize="2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" o:allowincell="f" filled="f" strokeweight=".82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position w:val="9"/>
          <w:sz w:val="13"/>
          <w:szCs w:val="13"/>
        </w:rPr>
        <w:t>2</w:t>
      </w:r>
      <w:r>
        <w:rPr>
          <w:spacing w:val="17"/>
          <w:position w:val="9"/>
          <w:sz w:val="13"/>
          <w:szCs w:val="13"/>
        </w:rPr>
        <w:t xml:space="preserve"> </w:t>
      </w:r>
      <w:r>
        <w:t>M</w:t>
      </w:r>
      <w:r>
        <w:rPr>
          <w:spacing w:val="-1"/>
        </w:rPr>
        <w:t>a</w:t>
      </w:r>
      <w:r>
        <w:t>schinel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Aufbere</w:t>
      </w:r>
      <w:r>
        <w:rPr>
          <w:spacing w:val="-1"/>
        </w:rPr>
        <w:t>i</w:t>
      </w:r>
      <w:r>
        <w:t>t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it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>g</w:t>
      </w:r>
      <w:r>
        <w:rPr>
          <w:spacing w:val="-2"/>
        </w:rPr>
        <w:t>a</w:t>
      </w:r>
      <w:r>
        <w:t>be d</w:t>
      </w:r>
      <w:r>
        <w:rPr>
          <w:spacing w:val="-2"/>
        </w:rPr>
        <w:t>e</w:t>
      </w:r>
      <w:r>
        <w:t>s v</w:t>
      </w:r>
      <w:r>
        <w:rPr>
          <w:spacing w:val="-2"/>
        </w:rPr>
        <w:t>e</w:t>
      </w:r>
      <w:r>
        <w:t>rw</w:t>
      </w:r>
      <w:r>
        <w:rPr>
          <w:spacing w:val="-2"/>
        </w:rPr>
        <w:t>e</w:t>
      </w:r>
      <w:r>
        <w:t>nde</w:t>
      </w:r>
      <w:r>
        <w:rPr>
          <w:spacing w:val="-1"/>
        </w:rPr>
        <w:t>t</w:t>
      </w:r>
      <w:r>
        <w:t>en Ve</w:t>
      </w:r>
      <w:r>
        <w:rPr>
          <w:spacing w:val="-1"/>
        </w:rPr>
        <w:t>r</w:t>
      </w:r>
      <w:r>
        <w:t>fahr</w:t>
      </w:r>
      <w:r>
        <w:rPr>
          <w:spacing w:val="-2"/>
        </w:rPr>
        <w:t>e</w:t>
      </w:r>
      <w:r>
        <w:t>ns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he</w:t>
      </w:r>
      <w:r>
        <w:rPr>
          <w:spacing w:val="-2"/>
        </w:rPr>
        <w:t>m</w:t>
      </w:r>
      <w:r>
        <w:t>is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>Desinf</w:t>
      </w:r>
      <w:r>
        <w:rPr>
          <w:spacing w:val="-2"/>
        </w:rPr>
        <w:t>e</w:t>
      </w:r>
      <w:r>
        <w:t xml:space="preserve">ktion </w:t>
      </w:r>
      <w:r>
        <w:rPr>
          <w:spacing w:val="-3"/>
        </w:rPr>
        <w:t>m</w:t>
      </w:r>
      <w:r>
        <w:t>it Ang</w:t>
      </w:r>
      <w:r>
        <w:rPr>
          <w:spacing w:val="-2"/>
        </w:rPr>
        <w:t>a</w:t>
      </w:r>
      <w:r>
        <w:t>be des ve</w:t>
      </w:r>
      <w:r>
        <w:rPr>
          <w:spacing w:val="-1"/>
        </w:rPr>
        <w:t>r</w:t>
      </w:r>
      <w:r>
        <w:t>w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 xml:space="preserve">en </w:t>
      </w:r>
      <w:r>
        <w:rPr>
          <w:spacing w:val="-1"/>
        </w:rPr>
        <w:t>Pr</w:t>
      </w:r>
      <w:r>
        <w:t xml:space="preserve">odukts </w:t>
      </w:r>
      <w:r>
        <w:rPr>
          <w:spacing w:val="-1"/>
        </w:rPr>
        <w:t>(</w:t>
      </w:r>
      <w:r>
        <w:t>ge</w:t>
      </w:r>
      <w:r>
        <w:rPr>
          <w:spacing w:val="-2"/>
        </w:rPr>
        <w:t>m</w:t>
      </w:r>
      <w:r>
        <w:t>äß E</w:t>
      </w:r>
      <w:r>
        <w:rPr>
          <w:spacing w:val="-1"/>
        </w:rPr>
        <w:t>x</w:t>
      </w:r>
      <w:r>
        <w:t>pert</w:t>
      </w:r>
      <w:r>
        <w:rPr>
          <w:spacing w:val="-1"/>
        </w:rPr>
        <w:t>i</w:t>
      </w:r>
      <w:r>
        <w:rPr>
          <w:spacing w:val="-2"/>
        </w:rPr>
        <w:t>s</w:t>
      </w:r>
      <w:r>
        <w:t>env</w:t>
      </w:r>
      <w:r>
        <w:rPr>
          <w:spacing w:val="-2"/>
        </w:rPr>
        <w:t>e</w:t>
      </w:r>
      <w:r>
        <w:t>rzeic</w:t>
      </w:r>
      <w:r>
        <w:rPr>
          <w:spacing w:val="-2"/>
        </w:rPr>
        <w:t>h</w:t>
      </w:r>
      <w:r>
        <w:t>nis</w:t>
      </w:r>
      <w:r>
        <w:rPr>
          <w:spacing w:val="-1"/>
        </w:rPr>
        <w:t xml:space="preserve"> </w:t>
      </w:r>
      <w:r>
        <w:t xml:space="preserve">der </w:t>
      </w:r>
      <w:r>
        <w:rPr>
          <w:spacing w:val="-1"/>
        </w:rPr>
        <w:t>Ö</w:t>
      </w:r>
      <w:r>
        <w:t>GH</w:t>
      </w:r>
      <w:r>
        <w:rPr>
          <w:spacing w:val="-2"/>
        </w:rPr>
        <w:t>M</w:t>
      </w:r>
      <w:r>
        <w:t>P</w:t>
      </w:r>
      <w:r>
        <w:rPr>
          <w:spacing w:val="-1"/>
        </w:rPr>
        <w:t xml:space="preserve"> </w:t>
      </w:r>
      <w:r>
        <w:t>oder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>H)</w:t>
      </w:r>
    </w:p>
    <w:sectPr w:rsidR="00542AF7" w:rsidSect="0025619D">
      <w:headerReference w:type="default" r:id="rId7"/>
      <w:pgSz w:w="11907" w:h="16840"/>
      <w:pgMar w:top="1276" w:right="1180" w:bottom="280" w:left="1180" w:header="730" w:footer="0" w:gutter="0"/>
      <w:cols w:space="720" w:equalWidth="0">
        <w:col w:w="95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F7" w:rsidRDefault="0002328B">
      <w:r>
        <w:separator/>
      </w:r>
    </w:p>
  </w:endnote>
  <w:endnote w:type="continuationSeparator" w:id="0">
    <w:p w:rsidR="00542AF7" w:rsidRDefault="000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F7" w:rsidRDefault="0002328B">
      <w:r>
        <w:separator/>
      </w:r>
    </w:p>
  </w:footnote>
  <w:footnote w:type="continuationSeparator" w:id="0">
    <w:p w:rsidR="00542AF7" w:rsidRDefault="0002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F7" w:rsidRDefault="00542AF7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hanging="29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3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(%1)"/>
      <w:lvlJc w:val="left"/>
      <w:pPr>
        <w:ind w:hanging="30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hanging="313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(%1)"/>
      <w:lvlJc w:val="left"/>
      <w:pPr>
        <w:ind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(%1)"/>
      <w:lvlJc w:val="left"/>
      <w:pPr>
        <w:ind w:hanging="3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hanging="39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(%1)"/>
      <w:lvlJc w:val="left"/>
      <w:pPr>
        <w:ind w:hanging="30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upperLetter"/>
      <w:lvlText w:val="%2."/>
      <w:lvlJc w:val="left"/>
      <w:pPr>
        <w:ind w:hanging="264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hanging="20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hanging="38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hanging="176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hanging="2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12"/>
      </w:pPr>
      <w:rPr>
        <w:rFonts w:ascii="Calibri" w:hAnsi="Calibri" w:cs="Calibri"/>
        <w:b w:val="0"/>
        <w:bCs w:val="0"/>
        <w:w w:val="99"/>
        <w:position w:val="10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hanging="203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–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Letter"/>
      <w:lvlText w:val="%1"/>
      <w:lvlJc w:val="left"/>
      <w:pPr>
        <w:ind w:hanging="1647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hanging="342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8B"/>
    <w:rsid w:val="0002328B"/>
    <w:rsid w:val="0025619D"/>
    <w:rsid w:val="005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7074C8"/>
  <w14:defaultImageDpi w14:val="0"/>
  <w15:docId w15:val="{102751F0-9EED-4AD2-823F-FEEA643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3"/>
      <w:outlineLvl w:val="0"/>
    </w:pPr>
    <w:rPr>
      <w:rFonts w:ascii="Calibri" w:hAnsi="Calibri" w:cs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7"/>
      <w:outlineLvl w:val="1"/>
    </w:pPr>
    <w:rPr>
      <w:rFonts w:ascii="Calibri" w:hAnsi="Calibri" w:cs="Calibr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937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937" w:hanging="360"/>
      <w:outlineLvl w:val="3"/>
    </w:pPr>
    <w:rPr>
      <w:rFonts w:ascii="Arial" w:hAnsi="Arial" w:cs="Arial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ind w:left="117"/>
      <w:outlineLvl w:val="4"/>
    </w:pPr>
    <w:rPr>
      <w:rFonts w:ascii="Calibri" w:hAnsi="Calibri" w:cs="Calibr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qFormat/>
    <w:pPr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qFormat/>
    <w:pPr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1" w:firstLine="39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28B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2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Hygiene-Verordnung 2014 konsolidiert VV 12_2015_.pdf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Hygiene-Verordnung 2014 konsolidiert VV 12_2015_.pdf</dc:title>
  <dc:subject/>
  <dc:creator>Michael Braun</dc:creator>
  <cp:keywords/>
  <dc:description/>
  <cp:lastModifiedBy>Paul Baumer</cp:lastModifiedBy>
  <cp:revision>2</cp:revision>
  <dcterms:created xsi:type="dcterms:W3CDTF">2018-08-24T10:34:00Z</dcterms:created>
  <dcterms:modified xsi:type="dcterms:W3CDTF">2018-08-24T10:34:00Z</dcterms:modified>
</cp:coreProperties>
</file>