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B9" w:rsidRDefault="006544B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6544B9" w:rsidRDefault="006544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544B9" w:rsidRDefault="006544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544B9" w:rsidRDefault="0002328B">
      <w:pPr>
        <w:pStyle w:val="berschrift1"/>
        <w:kinsoku w:val="0"/>
        <w:overflowPunct w:val="0"/>
        <w:spacing w:before="64"/>
        <w:ind w:left="2483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365F9A"/>
          <w:u w:val="thick"/>
        </w:rPr>
        <w:t>Dokum</w:t>
      </w:r>
      <w:r>
        <w:rPr>
          <w:rFonts w:ascii="Arial" w:hAnsi="Arial" w:cs="Arial"/>
          <w:color w:val="365F9A"/>
          <w:spacing w:val="1"/>
          <w:u w:val="thick"/>
        </w:rPr>
        <w:t>e</w:t>
      </w:r>
      <w:r>
        <w:rPr>
          <w:rFonts w:ascii="Arial" w:hAnsi="Arial" w:cs="Arial"/>
          <w:color w:val="365F9A"/>
          <w:u w:val="thick"/>
        </w:rPr>
        <w:t>ntationsblatt</w:t>
      </w:r>
      <w:r>
        <w:rPr>
          <w:rFonts w:ascii="Arial" w:hAnsi="Arial" w:cs="Arial"/>
          <w:color w:val="365F9A"/>
          <w:spacing w:val="-44"/>
          <w:u w:val="thick"/>
        </w:rPr>
        <w:t xml:space="preserve"> </w:t>
      </w:r>
      <w:r>
        <w:rPr>
          <w:rFonts w:ascii="Arial" w:hAnsi="Arial" w:cs="Arial"/>
          <w:color w:val="365F9A"/>
          <w:u w:val="thick"/>
        </w:rPr>
        <w:t>Sterilisation</w:t>
      </w:r>
    </w:p>
    <w:p w:rsidR="006544B9" w:rsidRDefault="006544B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6544B9" w:rsidRDefault="006544B9">
      <w:pPr>
        <w:kinsoku w:val="0"/>
        <w:overflowPunct w:val="0"/>
        <w:spacing w:line="200" w:lineRule="exact"/>
        <w:rPr>
          <w:sz w:val="20"/>
          <w:szCs w:val="20"/>
        </w:rPr>
      </w:pPr>
    </w:p>
    <w:p w:rsidR="006544B9" w:rsidRDefault="0002328B">
      <w:pPr>
        <w:pStyle w:val="berschrift3"/>
        <w:numPr>
          <w:ilvl w:val="0"/>
          <w:numId w:val="1"/>
        </w:numPr>
        <w:tabs>
          <w:tab w:val="left" w:pos="937"/>
        </w:tabs>
        <w:kinsoku w:val="0"/>
        <w:overflowPunct w:val="0"/>
        <w:spacing w:before="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-506095</wp:posOffset>
                </wp:positionV>
                <wp:extent cx="5863590" cy="345440"/>
                <wp:effectExtent l="0" t="0" r="0" b="0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345440"/>
                          <a:chOff x="1298" y="-797"/>
                          <a:chExt cx="9234" cy="544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304" y="-791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309" y="-787"/>
                            <a:ext cx="20" cy="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4"/>
                              <a:gd name="T2" fmla="*/ 0 w 20"/>
                              <a:gd name="T3" fmla="*/ 523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1304" y="-259"/>
                            <a:ext cx="9223" cy="20"/>
                          </a:xfrm>
                          <a:custGeom>
                            <a:avLst/>
                            <a:gdLst>
                              <a:gd name="T0" fmla="*/ 0 w 9223"/>
                              <a:gd name="T1" fmla="*/ 0 h 20"/>
                              <a:gd name="T2" fmla="*/ 9222 w 92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3" h="20">
                                <a:moveTo>
                                  <a:pt x="0" y="0"/>
                                </a:moveTo>
                                <a:lnTo>
                                  <a:pt x="92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0522" y="-787"/>
                            <a:ext cx="20" cy="5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4"/>
                              <a:gd name="T2" fmla="*/ 0 w 20"/>
                              <a:gd name="T3" fmla="*/ 523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4">
                                <a:moveTo>
                                  <a:pt x="0" y="0"/>
                                </a:moveTo>
                                <a:lnTo>
                                  <a:pt x="0" y="5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A3BE3" id="Group 36" o:spid="_x0000_s1026" style="position:absolute;margin-left:64.9pt;margin-top:-39.85pt;width:461.7pt;height:27.2pt;z-index:-251672064;mso-position-horizontal-relative:page" coordorigin="1298,-797" coordsize="923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" o:allowincell="f">
                <v:shape id="Freeform 37" o:spid="_x0000_s1027" style="position:absolute;left:1304;top:-791;width:9223;height:20;visibility:visible;mso-wrap-style:square;v-text-anchor:top" coordsize="9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" path="m,l9222,e" filled="f" strokeweight=".20458mm">
                  <v:path arrowok="t" o:connecttype="custom" o:connectlocs="0,0;9222,0" o:connectangles="0,0"/>
                </v:shape>
                <v:shape id="Freeform 38" o:spid="_x0000_s1028" style="position:absolute;left:1309;top:-787;width:20;height:524;visibility:visible;mso-wrap-style:square;v-text-anchor:top" coordsize="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" path="m,l,523e" filled="f" strokeweight=".58pt">
                  <v:path arrowok="t" o:connecttype="custom" o:connectlocs="0,0;0,523" o:connectangles="0,0"/>
                </v:shape>
                <v:shape id="Freeform 39" o:spid="_x0000_s1029" style="position:absolute;left:1304;top:-259;width:9223;height:20;visibility:visible;mso-wrap-style:square;v-text-anchor:top" coordsize="92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" path="m,l9222,e" filled="f" strokeweight=".20458mm">
                  <v:path arrowok="t" o:connecttype="custom" o:connectlocs="0,0;9222,0" o:connectangles="0,0"/>
                </v:shape>
                <v:shape id="Freeform 40" o:spid="_x0000_s1030" style="position:absolute;left:10522;top:-787;width:20;height:524;visibility:visible;mso-wrap-style:square;v-text-anchor:top" coordsize="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" path="m,l,523e" filled="f" strokeweight=".20458mm">
                  <v:path arrowok="t" o:connecttype="custom" o:connectlocs="0,0;0,523" o:connectangles="0,0"/>
                </v:shape>
                <w10:wrap anchorx="page"/>
              </v:group>
            </w:pict>
          </mc:Fallback>
        </mc:AlternateContent>
      </w:r>
      <w:r>
        <w:t>Firm</w:t>
      </w:r>
      <w:r>
        <w:rPr>
          <w:spacing w:val="-2"/>
        </w:rPr>
        <w:t>e</w:t>
      </w:r>
      <w:r>
        <w:t>nn</w:t>
      </w:r>
      <w:r>
        <w:rPr>
          <w:spacing w:val="-2"/>
        </w:rPr>
        <w:t>a</w:t>
      </w:r>
      <w:r>
        <w:t>me u</w:t>
      </w:r>
      <w:r>
        <w:rPr>
          <w:spacing w:val="-2"/>
        </w:rPr>
        <w:t>n</w:t>
      </w:r>
      <w:r>
        <w:t>d T</w:t>
      </w:r>
      <w:r>
        <w:rPr>
          <w:spacing w:val="-3"/>
        </w:rPr>
        <w:t>y</w:t>
      </w:r>
      <w:r>
        <w:t>penb</w:t>
      </w:r>
      <w:r>
        <w:rPr>
          <w:spacing w:val="-1"/>
        </w:rPr>
        <w:t>e</w:t>
      </w:r>
      <w:r>
        <w:t>z</w:t>
      </w:r>
      <w:r>
        <w:rPr>
          <w:spacing w:val="-2"/>
        </w:rPr>
        <w:t>e</w:t>
      </w:r>
      <w:r>
        <w:t>ichn</w:t>
      </w:r>
      <w:r>
        <w:rPr>
          <w:spacing w:val="-1"/>
        </w:rPr>
        <w:t>u</w:t>
      </w:r>
      <w:r>
        <w:t>ng d</w:t>
      </w:r>
      <w:r>
        <w:rPr>
          <w:spacing w:val="-1"/>
        </w:rPr>
        <w:t>e</w:t>
      </w:r>
      <w:r>
        <w:t>s Steri</w:t>
      </w:r>
      <w:r>
        <w:rPr>
          <w:spacing w:val="-3"/>
        </w:rPr>
        <w:t>l</w:t>
      </w:r>
      <w:r>
        <w:t>isato</w:t>
      </w:r>
      <w:r>
        <w:rPr>
          <w:spacing w:val="-2"/>
        </w:rPr>
        <w:t>r</w:t>
      </w:r>
      <w:r>
        <w:t>s:</w:t>
      </w:r>
    </w:p>
    <w:p w:rsidR="006544B9" w:rsidRDefault="006544B9">
      <w:pPr>
        <w:kinsoku w:val="0"/>
        <w:overflowPunct w:val="0"/>
        <w:spacing w:before="11" w:line="240" w:lineRule="exact"/>
      </w:pPr>
    </w:p>
    <w:p w:rsidR="006544B9" w:rsidRDefault="0002328B">
      <w:pPr>
        <w:kinsoku w:val="0"/>
        <w:overflowPunct w:val="0"/>
        <w:ind w:left="2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:rsidR="006544B9" w:rsidRDefault="006544B9">
      <w:pPr>
        <w:kinsoku w:val="0"/>
        <w:overflowPunct w:val="0"/>
        <w:spacing w:before="13" w:line="240" w:lineRule="exact"/>
      </w:pPr>
    </w:p>
    <w:p w:rsidR="006544B9" w:rsidRDefault="0002328B">
      <w:pPr>
        <w:kinsoku w:val="0"/>
        <w:overflowPunct w:val="0"/>
        <w:ind w:left="2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</w:t>
      </w:r>
    </w:p>
    <w:p w:rsidR="006544B9" w:rsidRDefault="006544B9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6544B9" w:rsidRDefault="0002328B">
      <w:pPr>
        <w:numPr>
          <w:ilvl w:val="0"/>
          <w:numId w:val="1"/>
        </w:numPr>
        <w:tabs>
          <w:tab w:val="left" w:pos="937"/>
        </w:tabs>
        <w:kinsoku w:val="0"/>
        <w:overflowPunct w:val="0"/>
        <w:ind w:left="9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Steri</w:t>
      </w:r>
      <w:r>
        <w:rPr>
          <w:rFonts w:ascii="Arial" w:hAnsi="Arial" w:cs="Arial"/>
          <w:b/>
          <w:bCs/>
          <w:spacing w:val="-1"/>
          <w:sz w:val="26"/>
          <w:szCs w:val="26"/>
        </w:rPr>
        <w:t>l</w:t>
      </w:r>
      <w:r>
        <w:rPr>
          <w:rFonts w:ascii="Arial" w:hAnsi="Arial" w:cs="Arial"/>
          <w:b/>
          <w:bCs/>
          <w:sz w:val="26"/>
          <w:szCs w:val="26"/>
        </w:rPr>
        <w:t>isat</w:t>
      </w:r>
      <w:r>
        <w:rPr>
          <w:rFonts w:ascii="Arial" w:hAnsi="Arial" w:cs="Arial"/>
          <w:b/>
          <w:bCs/>
          <w:spacing w:val="-2"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ons</w:t>
      </w:r>
      <w:r>
        <w:rPr>
          <w:rFonts w:ascii="Arial" w:hAnsi="Arial" w:cs="Arial"/>
          <w:b/>
          <w:bCs/>
          <w:spacing w:val="-1"/>
          <w:sz w:val="26"/>
          <w:szCs w:val="26"/>
        </w:rPr>
        <w:t>v</w:t>
      </w:r>
      <w:r>
        <w:rPr>
          <w:rFonts w:ascii="Arial" w:hAnsi="Arial" w:cs="Arial"/>
          <w:b/>
          <w:bCs/>
          <w:sz w:val="26"/>
          <w:szCs w:val="26"/>
        </w:rPr>
        <w:t>erf</w:t>
      </w:r>
      <w:r>
        <w:rPr>
          <w:rFonts w:ascii="Arial" w:hAnsi="Arial" w:cs="Arial"/>
          <w:b/>
          <w:bCs/>
          <w:spacing w:val="-2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hr</w:t>
      </w:r>
      <w:r>
        <w:rPr>
          <w:rFonts w:ascii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>n:</w:t>
      </w:r>
    </w:p>
    <w:p w:rsidR="006544B9" w:rsidRDefault="0002328B">
      <w:pPr>
        <w:kinsoku w:val="0"/>
        <w:overflowPunct w:val="0"/>
        <w:spacing w:line="298" w:lineRule="exact"/>
        <w:ind w:left="21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---------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---------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---------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---------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---------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---------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---------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</w:t>
      </w: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pacing w:val="-1"/>
          <w:sz w:val="26"/>
          <w:szCs w:val="26"/>
        </w:rPr>
        <w:t>------</w:t>
      </w:r>
    </w:p>
    <w:p w:rsidR="006544B9" w:rsidRDefault="006544B9">
      <w:pPr>
        <w:kinsoku w:val="0"/>
        <w:overflowPunct w:val="0"/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764"/>
        <w:gridCol w:w="1119"/>
        <w:gridCol w:w="1107"/>
        <w:gridCol w:w="2422"/>
        <w:gridCol w:w="2268"/>
      </w:tblGrid>
      <w:tr w:rsidR="006544B9">
        <w:trPr>
          <w:trHeight w:hRule="exact" w:val="120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02328B">
            <w:pPr>
              <w:pStyle w:val="TableParagraph"/>
              <w:kinsoku w:val="0"/>
              <w:overflowPunct w:val="0"/>
              <w:spacing w:before="1" w:line="300" w:lineRule="exact"/>
              <w:ind w:left="173" w:right="294" w:hanging="72"/>
            </w:pPr>
            <w:r>
              <w:rPr>
                <w:rFonts w:ascii="Arial" w:hAnsi="Arial" w:cs="Arial"/>
                <w:sz w:val="26"/>
                <w:szCs w:val="26"/>
              </w:rPr>
              <w:t>Dat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u</w:t>
            </w:r>
            <w:r>
              <w:rPr>
                <w:rFonts w:ascii="Arial" w:hAnsi="Arial" w:cs="Arial"/>
                <w:sz w:val="26"/>
                <w:szCs w:val="26"/>
              </w:rPr>
              <w:t>m/ Nr.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02328B">
            <w:pPr>
              <w:pStyle w:val="TableParagraph"/>
              <w:kinsoku w:val="0"/>
              <w:overflowPunct w:val="0"/>
              <w:spacing w:before="1" w:line="300" w:lineRule="exact"/>
              <w:ind w:left="102" w:right="1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Sterilisat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i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</w:t>
            </w:r>
            <w:r>
              <w:rPr>
                <w:rFonts w:ascii="Arial" w:hAnsi="Arial" w:cs="Arial"/>
                <w:sz w:val="26"/>
                <w:szCs w:val="26"/>
              </w:rPr>
              <w:t>ns char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g</w:t>
            </w:r>
            <w:r>
              <w:rPr>
                <w:rFonts w:ascii="Arial" w:hAnsi="Arial" w:cs="Arial"/>
                <w:sz w:val="26"/>
                <w:szCs w:val="26"/>
              </w:rPr>
              <w:t>en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n</w:t>
            </w:r>
            <w:r>
              <w:rPr>
                <w:rFonts w:ascii="Arial" w:hAnsi="Arial" w:cs="Arial"/>
                <w:sz w:val="26"/>
                <w:szCs w:val="26"/>
              </w:rPr>
              <w:t>um-</w:t>
            </w:r>
          </w:p>
          <w:p w:rsidR="006544B9" w:rsidRDefault="0002328B">
            <w:pPr>
              <w:pStyle w:val="TableParagraph"/>
              <w:kinsoku w:val="0"/>
              <w:overflowPunct w:val="0"/>
              <w:spacing w:line="294" w:lineRule="exact"/>
              <w:ind w:left="102"/>
            </w:pPr>
            <w:r>
              <w:rPr>
                <w:rFonts w:ascii="Arial" w:hAnsi="Arial" w:cs="Arial"/>
                <w:sz w:val="26"/>
                <w:szCs w:val="26"/>
              </w:rPr>
              <w:t>mer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02328B">
            <w:pPr>
              <w:pStyle w:val="TableParagraph"/>
              <w:kinsoku w:val="0"/>
              <w:overflowPunct w:val="0"/>
              <w:spacing w:line="296" w:lineRule="exact"/>
              <w:ind w:left="102"/>
            </w:pPr>
            <w:r>
              <w:rPr>
                <w:rFonts w:ascii="Arial" w:hAnsi="Arial" w:cs="Arial"/>
                <w:sz w:val="26"/>
                <w:szCs w:val="26"/>
              </w:rPr>
              <w:t>Beginn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02328B">
            <w:pPr>
              <w:pStyle w:val="TableParagraph"/>
              <w:kinsoku w:val="0"/>
              <w:overflowPunct w:val="0"/>
              <w:spacing w:line="296" w:lineRule="exact"/>
              <w:ind w:left="102"/>
            </w:pPr>
            <w:r>
              <w:rPr>
                <w:rFonts w:ascii="Arial" w:hAnsi="Arial" w:cs="Arial"/>
                <w:sz w:val="26"/>
                <w:szCs w:val="26"/>
              </w:rPr>
              <w:t>Ende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02328B">
            <w:pPr>
              <w:pStyle w:val="TableParagraph"/>
              <w:kinsoku w:val="0"/>
              <w:overflowPunct w:val="0"/>
              <w:spacing w:line="296" w:lineRule="exact"/>
              <w:ind w:left="102"/>
            </w:pPr>
            <w:r>
              <w:rPr>
                <w:rFonts w:ascii="Arial" w:hAnsi="Arial" w:cs="Arial"/>
                <w:sz w:val="26"/>
                <w:szCs w:val="26"/>
              </w:rPr>
              <w:t>Unte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r</w:t>
            </w:r>
            <w:r>
              <w:rPr>
                <w:rFonts w:ascii="Arial" w:hAnsi="Arial" w:cs="Arial"/>
                <w:sz w:val="26"/>
                <w:szCs w:val="26"/>
              </w:rPr>
              <w:t>schr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</w:rPr>
              <w:t>ft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02328B">
            <w:pPr>
              <w:pStyle w:val="TableParagraph"/>
              <w:kinsoku w:val="0"/>
              <w:overflowPunct w:val="0"/>
              <w:spacing w:before="1" w:line="300" w:lineRule="exact"/>
              <w:ind w:left="101" w:right="29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Dokum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n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t</w:t>
            </w:r>
            <w:r>
              <w:rPr>
                <w:rFonts w:ascii="Arial" w:hAnsi="Arial" w:cs="Arial"/>
                <w:sz w:val="26"/>
                <w:szCs w:val="26"/>
              </w:rPr>
              <w:t>ation der Wi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r</w:t>
            </w:r>
            <w:r>
              <w:rPr>
                <w:rFonts w:ascii="Arial" w:hAnsi="Arial" w:cs="Arial"/>
                <w:sz w:val="26"/>
                <w:szCs w:val="26"/>
              </w:rPr>
              <w:t>ksamkeit</w:t>
            </w:r>
          </w:p>
          <w:p w:rsidR="006544B9" w:rsidRDefault="0002328B">
            <w:pPr>
              <w:pStyle w:val="TableParagraph"/>
              <w:kinsoku w:val="0"/>
              <w:overflowPunct w:val="0"/>
              <w:spacing w:line="294" w:lineRule="exact"/>
              <w:ind w:lef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des Steril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</w:rPr>
              <w:t>sati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o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n</w:t>
            </w:r>
            <w:r>
              <w:rPr>
                <w:rFonts w:ascii="Arial" w:hAnsi="Arial" w:cs="Arial"/>
                <w:sz w:val="26"/>
                <w:szCs w:val="26"/>
              </w:rPr>
              <w:t>s-</w:t>
            </w:r>
          </w:p>
          <w:p w:rsidR="006544B9" w:rsidRDefault="0002328B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Arial" w:hAnsi="Arial" w:cs="Arial"/>
                <w:sz w:val="26"/>
                <w:szCs w:val="26"/>
              </w:rPr>
              <w:t>proz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ss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  <w:tr w:rsidR="006544B9">
        <w:trPr>
          <w:trHeight w:hRule="exact" w:val="65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B9" w:rsidRDefault="006544B9"/>
        </w:tc>
      </w:tr>
    </w:tbl>
    <w:p w:rsidR="006544B9" w:rsidRDefault="006544B9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6544B9" w:rsidRDefault="0002328B">
      <w:pPr>
        <w:numPr>
          <w:ilvl w:val="0"/>
          <w:numId w:val="1"/>
        </w:numPr>
        <w:tabs>
          <w:tab w:val="left" w:pos="937"/>
        </w:tabs>
        <w:kinsoku w:val="0"/>
        <w:overflowPunct w:val="0"/>
        <w:spacing w:before="67"/>
        <w:ind w:left="937" w:right="221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Kontrol</w:t>
      </w:r>
      <w:r>
        <w:rPr>
          <w:rFonts w:ascii="Arial" w:hAnsi="Arial" w:cs="Arial"/>
          <w:b/>
          <w:bCs/>
          <w:spacing w:val="-2"/>
          <w:sz w:val="26"/>
          <w:szCs w:val="26"/>
        </w:rPr>
        <w:t>l</w:t>
      </w:r>
      <w:r>
        <w:rPr>
          <w:rFonts w:ascii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>n ent</w:t>
      </w:r>
      <w:r>
        <w:rPr>
          <w:rFonts w:ascii="Arial" w:hAnsi="Arial" w:cs="Arial"/>
          <w:b/>
          <w:bCs/>
          <w:spacing w:val="-2"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>pr</w:t>
      </w:r>
      <w:r>
        <w:rPr>
          <w:rFonts w:ascii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 xml:space="preserve">chend </w:t>
      </w:r>
      <w:r>
        <w:rPr>
          <w:rFonts w:ascii="Arial" w:hAnsi="Arial" w:cs="Arial"/>
          <w:b/>
          <w:bCs/>
          <w:spacing w:val="-2"/>
          <w:sz w:val="26"/>
          <w:szCs w:val="26"/>
        </w:rPr>
        <w:t>d</w:t>
      </w:r>
      <w:r>
        <w:rPr>
          <w:rFonts w:ascii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>n He</w:t>
      </w:r>
      <w:r>
        <w:rPr>
          <w:rFonts w:ascii="Arial" w:hAnsi="Arial" w:cs="Arial"/>
          <w:b/>
          <w:bCs/>
          <w:spacing w:val="-1"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stel</w:t>
      </w:r>
      <w:r>
        <w:rPr>
          <w:rFonts w:ascii="Arial" w:hAnsi="Arial" w:cs="Arial"/>
          <w:b/>
          <w:bCs/>
          <w:spacing w:val="-2"/>
          <w:sz w:val="26"/>
          <w:szCs w:val="26"/>
        </w:rPr>
        <w:t>l</w:t>
      </w:r>
      <w:r>
        <w:rPr>
          <w:rFonts w:ascii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>rvo</w:t>
      </w:r>
      <w:r>
        <w:rPr>
          <w:rFonts w:ascii="Arial" w:hAnsi="Arial" w:cs="Arial"/>
          <w:b/>
          <w:bCs/>
          <w:spacing w:val="-2"/>
          <w:sz w:val="26"/>
          <w:szCs w:val="26"/>
        </w:rPr>
        <w:t>r</w:t>
      </w:r>
      <w:r>
        <w:rPr>
          <w:rFonts w:ascii="Arial" w:hAnsi="Arial" w:cs="Arial"/>
          <w:b/>
          <w:bCs/>
          <w:sz w:val="26"/>
          <w:szCs w:val="26"/>
        </w:rPr>
        <w:t>schri</w:t>
      </w:r>
      <w:r>
        <w:rPr>
          <w:rFonts w:ascii="Arial" w:hAnsi="Arial" w:cs="Arial"/>
          <w:b/>
          <w:bCs/>
          <w:spacing w:val="-2"/>
          <w:sz w:val="26"/>
          <w:szCs w:val="26"/>
        </w:rPr>
        <w:t>f</w:t>
      </w:r>
      <w:r>
        <w:rPr>
          <w:rFonts w:ascii="Arial" w:hAnsi="Arial" w:cs="Arial"/>
          <w:b/>
          <w:bCs/>
          <w:sz w:val="26"/>
          <w:szCs w:val="26"/>
        </w:rPr>
        <w:t>ten sind einz</w:t>
      </w:r>
      <w:r>
        <w:rPr>
          <w:rFonts w:ascii="Arial" w:hAnsi="Arial" w:cs="Arial"/>
          <w:b/>
          <w:bCs/>
          <w:spacing w:val="-1"/>
          <w:sz w:val="26"/>
          <w:szCs w:val="26"/>
        </w:rPr>
        <w:t>u</w:t>
      </w:r>
      <w:r>
        <w:rPr>
          <w:rFonts w:ascii="Arial" w:hAnsi="Arial" w:cs="Arial"/>
          <w:b/>
          <w:bCs/>
          <w:sz w:val="26"/>
          <w:szCs w:val="26"/>
        </w:rPr>
        <w:t>hal</w:t>
      </w:r>
      <w:r>
        <w:rPr>
          <w:rFonts w:ascii="Arial" w:hAnsi="Arial" w:cs="Arial"/>
          <w:b/>
          <w:bCs/>
          <w:spacing w:val="-2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en.</w:t>
      </w:r>
    </w:p>
    <w:p w:rsidR="006544B9" w:rsidRDefault="006544B9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6544B9" w:rsidRDefault="0002328B">
      <w:pPr>
        <w:numPr>
          <w:ilvl w:val="0"/>
          <w:numId w:val="1"/>
        </w:numPr>
        <w:tabs>
          <w:tab w:val="left" w:pos="937"/>
        </w:tabs>
        <w:kinsoku w:val="0"/>
        <w:overflowPunct w:val="0"/>
        <w:ind w:left="9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Die </w:t>
      </w:r>
      <w:r>
        <w:rPr>
          <w:rFonts w:ascii="Arial" w:hAnsi="Arial" w:cs="Arial"/>
          <w:b/>
          <w:bCs/>
          <w:spacing w:val="-1"/>
          <w:sz w:val="26"/>
          <w:szCs w:val="26"/>
        </w:rPr>
        <w:t>V</w:t>
      </w:r>
      <w:r>
        <w:rPr>
          <w:rFonts w:ascii="Arial" w:hAnsi="Arial" w:cs="Arial"/>
          <w:b/>
          <w:bCs/>
          <w:sz w:val="26"/>
          <w:szCs w:val="26"/>
        </w:rPr>
        <w:t>orschri</w:t>
      </w:r>
      <w:r>
        <w:rPr>
          <w:rFonts w:ascii="Arial" w:hAnsi="Arial" w:cs="Arial"/>
          <w:b/>
          <w:bCs/>
          <w:spacing w:val="-2"/>
          <w:sz w:val="26"/>
          <w:szCs w:val="26"/>
        </w:rPr>
        <w:t>f</w:t>
      </w:r>
      <w:r>
        <w:rPr>
          <w:rFonts w:ascii="Arial" w:hAnsi="Arial" w:cs="Arial"/>
          <w:b/>
          <w:bCs/>
          <w:sz w:val="26"/>
          <w:szCs w:val="26"/>
        </w:rPr>
        <w:t>ten d</w:t>
      </w:r>
      <w:r>
        <w:rPr>
          <w:rFonts w:ascii="Arial" w:hAnsi="Arial" w:cs="Arial"/>
          <w:b/>
          <w:bCs/>
          <w:spacing w:val="-2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>s Mediz</w:t>
      </w:r>
      <w:r>
        <w:rPr>
          <w:rFonts w:ascii="Arial" w:hAnsi="Arial" w:cs="Arial"/>
          <w:b/>
          <w:bCs/>
          <w:spacing w:val="-2"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npr</w:t>
      </w:r>
      <w:r>
        <w:rPr>
          <w:rFonts w:ascii="Arial" w:hAnsi="Arial" w:cs="Arial"/>
          <w:b/>
          <w:bCs/>
          <w:spacing w:val="-2"/>
          <w:sz w:val="26"/>
          <w:szCs w:val="26"/>
        </w:rPr>
        <w:t>o</w:t>
      </w:r>
      <w:r>
        <w:rPr>
          <w:rFonts w:ascii="Arial" w:hAnsi="Arial" w:cs="Arial"/>
          <w:b/>
          <w:bCs/>
          <w:sz w:val="26"/>
          <w:szCs w:val="26"/>
        </w:rPr>
        <w:t>dukt</w:t>
      </w:r>
      <w:r>
        <w:rPr>
          <w:rFonts w:ascii="Arial" w:hAnsi="Arial" w:cs="Arial"/>
          <w:b/>
          <w:bCs/>
          <w:spacing w:val="-1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>gese</w:t>
      </w:r>
      <w:r>
        <w:rPr>
          <w:rFonts w:ascii="Arial" w:hAnsi="Arial" w:cs="Arial"/>
          <w:b/>
          <w:bCs/>
          <w:spacing w:val="-2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zes</w:t>
      </w:r>
      <w:r>
        <w:rPr>
          <w:rFonts w:ascii="Arial" w:hAnsi="Arial" w:cs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sind </w:t>
      </w:r>
      <w:r>
        <w:rPr>
          <w:rFonts w:ascii="Arial" w:hAnsi="Arial" w:cs="Arial"/>
          <w:b/>
          <w:bCs/>
          <w:spacing w:val="-2"/>
          <w:sz w:val="26"/>
          <w:szCs w:val="26"/>
        </w:rPr>
        <w:t>z</w:t>
      </w:r>
      <w:r>
        <w:rPr>
          <w:rFonts w:ascii="Arial" w:hAnsi="Arial" w:cs="Arial"/>
          <w:b/>
          <w:bCs/>
          <w:sz w:val="26"/>
          <w:szCs w:val="26"/>
        </w:rPr>
        <w:t>u be</w:t>
      </w:r>
      <w:r>
        <w:rPr>
          <w:rFonts w:ascii="Arial" w:hAnsi="Arial" w:cs="Arial"/>
          <w:b/>
          <w:bCs/>
          <w:spacing w:val="-2"/>
          <w:sz w:val="26"/>
          <w:szCs w:val="26"/>
        </w:rPr>
        <w:t>a</w:t>
      </w:r>
      <w:r>
        <w:rPr>
          <w:rFonts w:ascii="Arial" w:hAnsi="Arial" w:cs="Arial"/>
          <w:b/>
          <w:bCs/>
          <w:sz w:val="26"/>
          <w:szCs w:val="26"/>
        </w:rPr>
        <w:t>ch</w:t>
      </w:r>
      <w:r>
        <w:rPr>
          <w:rFonts w:ascii="Arial" w:hAnsi="Arial" w:cs="Arial"/>
          <w:b/>
          <w:bCs/>
          <w:spacing w:val="-2"/>
          <w:sz w:val="26"/>
          <w:szCs w:val="26"/>
        </w:rPr>
        <w:t>t</w:t>
      </w:r>
      <w:r>
        <w:rPr>
          <w:rFonts w:ascii="Arial" w:hAnsi="Arial" w:cs="Arial"/>
          <w:b/>
          <w:bCs/>
          <w:sz w:val="26"/>
          <w:szCs w:val="26"/>
        </w:rPr>
        <w:t>en:</w:t>
      </w:r>
    </w:p>
    <w:p w:rsidR="006544B9" w:rsidRDefault="006544B9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6544B9" w:rsidRDefault="0002328B">
      <w:pPr>
        <w:numPr>
          <w:ilvl w:val="0"/>
          <w:numId w:val="16"/>
        </w:numPr>
        <w:tabs>
          <w:tab w:val="left" w:pos="937"/>
        </w:tabs>
        <w:kinsoku w:val="0"/>
        <w:overflowPunct w:val="0"/>
        <w:ind w:left="9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Jährliche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Überprü</w:t>
      </w:r>
      <w:r>
        <w:rPr>
          <w:rFonts w:ascii="Arial" w:hAnsi="Arial" w:cs="Arial"/>
          <w:spacing w:val="-2"/>
          <w:sz w:val="26"/>
          <w:szCs w:val="26"/>
        </w:rPr>
        <w:t>f</w:t>
      </w:r>
      <w:r>
        <w:rPr>
          <w:rFonts w:ascii="Arial" w:hAnsi="Arial" w:cs="Arial"/>
          <w:spacing w:val="-1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 xml:space="preserve">ng </w:t>
      </w:r>
      <w:r>
        <w:rPr>
          <w:rFonts w:ascii="Arial" w:hAnsi="Arial" w:cs="Arial"/>
          <w:spacing w:val="-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ntsp</w:t>
      </w:r>
      <w:r>
        <w:rPr>
          <w:rFonts w:ascii="Arial" w:hAnsi="Arial" w:cs="Arial"/>
          <w:spacing w:val="-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echend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der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Med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zin</w:t>
      </w:r>
      <w:r>
        <w:rPr>
          <w:rFonts w:ascii="Arial" w:hAnsi="Arial" w:cs="Arial"/>
          <w:spacing w:val="-2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rodukt</w:t>
      </w:r>
      <w:r>
        <w:rPr>
          <w:rFonts w:ascii="Arial" w:hAnsi="Arial" w:cs="Arial"/>
          <w:spacing w:val="-1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pacing w:val="-2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rordnung</w:t>
      </w:r>
    </w:p>
    <w:p w:rsidR="006544B9" w:rsidRDefault="0002328B">
      <w:pPr>
        <w:numPr>
          <w:ilvl w:val="0"/>
          <w:numId w:val="16"/>
        </w:numPr>
        <w:tabs>
          <w:tab w:val="left" w:pos="937"/>
        </w:tabs>
        <w:kinsoku w:val="0"/>
        <w:overflowPunct w:val="0"/>
        <w:spacing w:before="1"/>
        <w:ind w:left="9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Gerä</w:t>
      </w:r>
      <w:r>
        <w:rPr>
          <w:rFonts w:ascii="Arial" w:hAnsi="Arial" w:cs="Arial"/>
          <w:spacing w:val="-1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edatei u</w:t>
      </w:r>
      <w:r>
        <w:rPr>
          <w:rFonts w:ascii="Arial" w:hAnsi="Arial" w:cs="Arial"/>
          <w:spacing w:val="-1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d Bestan</w:t>
      </w:r>
      <w:r>
        <w:rPr>
          <w:rFonts w:ascii="Arial" w:hAnsi="Arial" w:cs="Arial"/>
          <w:spacing w:val="-2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sve</w:t>
      </w:r>
      <w:r>
        <w:rPr>
          <w:rFonts w:ascii="Arial" w:hAnsi="Arial" w:cs="Arial"/>
          <w:spacing w:val="-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ze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chnis</w:t>
      </w:r>
    </w:p>
    <w:p w:rsidR="006544B9" w:rsidRDefault="0002328B">
      <w:pPr>
        <w:numPr>
          <w:ilvl w:val="0"/>
          <w:numId w:val="16"/>
        </w:numPr>
        <w:tabs>
          <w:tab w:val="left" w:pos="937"/>
        </w:tabs>
        <w:kinsoku w:val="0"/>
        <w:overflowPunct w:val="0"/>
        <w:ind w:left="9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Sonsti</w:t>
      </w:r>
      <w:r>
        <w:rPr>
          <w:rFonts w:ascii="Arial" w:hAnsi="Arial" w:cs="Arial"/>
          <w:spacing w:val="-1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pacing w:val="-2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Aufze</w:t>
      </w:r>
      <w:r>
        <w:rPr>
          <w:rFonts w:ascii="Arial" w:hAnsi="Arial" w:cs="Arial"/>
          <w:spacing w:val="-2"/>
          <w:sz w:val="26"/>
          <w:szCs w:val="26"/>
        </w:rPr>
        <w:t>i</w:t>
      </w:r>
      <w:r>
        <w:rPr>
          <w:rFonts w:ascii="Arial" w:hAnsi="Arial" w:cs="Arial"/>
          <w:sz w:val="26"/>
          <w:szCs w:val="26"/>
        </w:rPr>
        <w:t>ch</w:t>
      </w:r>
      <w:r>
        <w:rPr>
          <w:rFonts w:ascii="Arial" w:hAnsi="Arial" w:cs="Arial"/>
          <w:spacing w:val="-2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ungen </w:t>
      </w:r>
      <w:r>
        <w:rPr>
          <w:rFonts w:ascii="Arial" w:hAnsi="Arial" w:cs="Arial"/>
          <w:spacing w:val="-2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t.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MPG</w:t>
      </w:r>
    </w:p>
    <w:p w:rsidR="006544B9" w:rsidRDefault="0002328B">
      <w:pPr>
        <w:numPr>
          <w:ilvl w:val="0"/>
          <w:numId w:val="16"/>
        </w:numPr>
        <w:tabs>
          <w:tab w:val="left" w:pos="937"/>
        </w:tabs>
        <w:kinsoku w:val="0"/>
        <w:overflowPunct w:val="0"/>
        <w:ind w:left="9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</w:t>
      </w:r>
      <w:r>
        <w:rPr>
          <w:rFonts w:ascii="Arial" w:hAnsi="Arial" w:cs="Arial"/>
          <w:spacing w:val="-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 xml:space="preserve">m </w:t>
      </w:r>
      <w:r>
        <w:rPr>
          <w:rFonts w:ascii="Arial" w:hAnsi="Arial" w:cs="Arial"/>
          <w:spacing w:val="-1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er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letzten</w:t>
      </w:r>
      <w:r>
        <w:rPr>
          <w:rFonts w:ascii="Arial" w:hAnsi="Arial" w:cs="Arial"/>
          <w:spacing w:val="71"/>
          <w:sz w:val="26"/>
          <w:szCs w:val="26"/>
        </w:rPr>
        <w:t xml:space="preserve"> </w:t>
      </w:r>
      <w:r>
        <w:rPr>
          <w:rFonts w:ascii="Arial" w:hAnsi="Arial" w:cs="Arial"/>
          <w:spacing w:val="-1"/>
          <w:sz w:val="26"/>
          <w:szCs w:val="26"/>
        </w:rPr>
        <w:t>Ü</w:t>
      </w:r>
      <w:r>
        <w:rPr>
          <w:rFonts w:ascii="Arial" w:hAnsi="Arial" w:cs="Arial"/>
          <w:sz w:val="26"/>
          <w:szCs w:val="26"/>
        </w:rPr>
        <w:t>berp</w:t>
      </w:r>
      <w:r>
        <w:rPr>
          <w:rFonts w:ascii="Arial" w:hAnsi="Arial" w:cs="Arial"/>
          <w:spacing w:val="-2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üfu</w:t>
      </w:r>
      <w:r>
        <w:rPr>
          <w:rFonts w:ascii="Arial" w:hAnsi="Arial" w:cs="Arial"/>
          <w:spacing w:val="-2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g d</w:t>
      </w:r>
      <w:r>
        <w:rPr>
          <w:rFonts w:ascii="Arial" w:hAnsi="Arial" w:cs="Arial"/>
          <w:spacing w:val="-1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s S</w:t>
      </w:r>
      <w:r>
        <w:rPr>
          <w:rFonts w:ascii="Arial" w:hAnsi="Arial" w:cs="Arial"/>
          <w:spacing w:val="-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erilisation</w:t>
      </w:r>
      <w:r>
        <w:rPr>
          <w:rFonts w:ascii="Arial" w:hAnsi="Arial" w:cs="Arial"/>
          <w:spacing w:val="-2"/>
          <w:sz w:val="26"/>
          <w:szCs w:val="26"/>
        </w:rPr>
        <w:t>s</w:t>
      </w:r>
      <w:r>
        <w:rPr>
          <w:rFonts w:ascii="Arial" w:hAnsi="Arial" w:cs="Arial"/>
          <w:spacing w:val="-1"/>
          <w:sz w:val="26"/>
          <w:szCs w:val="26"/>
        </w:rPr>
        <w:t>g</w:t>
      </w:r>
      <w:r>
        <w:rPr>
          <w:rFonts w:ascii="Arial" w:hAnsi="Arial" w:cs="Arial"/>
          <w:sz w:val="26"/>
          <w:szCs w:val="26"/>
        </w:rPr>
        <w:t>erätes</w:t>
      </w:r>
    </w:p>
    <w:p w:rsidR="006544B9" w:rsidRDefault="0002328B">
      <w:pPr>
        <w:numPr>
          <w:ilvl w:val="0"/>
          <w:numId w:val="16"/>
        </w:numPr>
        <w:tabs>
          <w:tab w:val="left" w:pos="937"/>
        </w:tabs>
        <w:kinsoku w:val="0"/>
        <w:overflowPunct w:val="0"/>
        <w:ind w:left="93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</w:t>
      </w:r>
      <w:r>
        <w:rPr>
          <w:rFonts w:ascii="Arial" w:hAnsi="Arial" w:cs="Arial"/>
          <w:spacing w:val="-2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 xml:space="preserve">m </w:t>
      </w:r>
      <w:r>
        <w:rPr>
          <w:rFonts w:ascii="Arial" w:hAnsi="Arial" w:cs="Arial"/>
          <w:spacing w:val="-1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er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näc</w:t>
      </w:r>
      <w:r>
        <w:rPr>
          <w:rFonts w:ascii="Arial" w:hAnsi="Arial" w:cs="Arial"/>
          <w:spacing w:val="-2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sten Überprü</w:t>
      </w:r>
      <w:r>
        <w:rPr>
          <w:rFonts w:ascii="Arial" w:hAnsi="Arial" w:cs="Arial"/>
          <w:spacing w:val="-2"/>
          <w:sz w:val="26"/>
          <w:szCs w:val="26"/>
        </w:rPr>
        <w:t>f</w:t>
      </w:r>
      <w:r>
        <w:rPr>
          <w:rFonts w:ascii="Arial" w:hAnsi="Arial" w:cs="Arial"/>
          <w:spacing w:val="-1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 xml:space="preserve">ng </w:t>
      </w:r>
      <w:r>
        <w:rPr>
          <w:rFonts w:ascii="Arial" w:hAnsi="Arial" w:cs="Arial"/>
          <w:spacing w:val="-2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es</w:t>
      </w:r>
      <w:r>
        <w:rPr>
          <w:rFonts w:ascii="Arial" w:hAnsi="Arial" w:cs="Arial"/>
          <w:spacing w:val="-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pacing w:val="-2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>erilisati</w:t>
      </w:r>
      <w:r>
        <w:rPr>
          <w:rFonts w:ascii="Arial" w:hAnsi="Arial" w:cs="Arial"/>
          <w:spacing w:val="-1"/>
          <w:sz w:val="26"/>
          <w:szCs w:val="26"/>
        </w:rPr>
        <w:t>on</w:t>
      </w:r>
      <w:r>
        <w:rPr>
          <w:rFonts w:ascii="Arial" w:hAnsi="Arial" w:cs="Arial"/>
          <w:sz w:val="26"/>
          <w:szCs w:val="26"/>
        </w:rPr>
        <w:t>sgerät</w:t>
      </w:r>
      <w:r>
        <w:rPr>
          <w:rFonts w:ascii="Arial" w:hAnsi="Arial" w:cs="Arial"/>
          <w:spacing w:val="-1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s</w:t>
      </w:r>
      <w:bookmarkStart w:id="0" w:name="_GoBack"/>
      <w:bookmarkEnd w:id="0"/>
    </w:p>
    <w:sectPr w:rsidR="006544B9" w:rsidSect="00FD58DC">
      <w:headerReference w:type="default" r:id="rId7"/>
      <w:pgSz w:w="11907" w:h="16840"/>
      <w:pgMar w:top="920" w:right="560" w:bottom="280" w:left="1200" w:header="730" w:footer="0" w:gutter="0"/>
      <w:pgNumType w:start="8"/>
      <w:cols w:space="720" w:equalWidth="0">
        <w:col w:w="101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B9" w:rsidRDefault="0002328B">
      <w:r>
        <w:separator/>
      </w:r>
    </w:p>
  </w:endnote>
  <w:endnote w:type="continuationSeparator" w:id="0">
    <w:p w:rsidR="006544B9" w:rsidRDefault="000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B9" w:rsidRDefault="0002328B">
      <w:r>
        <w:separator/>
      </w:r>
    </w:p>
  </w:footnote>
  <w:footnote w:type="continuationSeparator" w:id="0">
    <w:p w:rsidR="006544B9" w:rsidRDefault="0002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B9" w:rsidRDefault="006544B9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hanging="29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(%1)"/>
      <w:lvlJc w:val="left"/>
      <w:pPr>
        <w:ind w:hanging="30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(%1)"/>
      <w:lvlJc w:val="left"/>
      <w:pPr>
        <w:ind w:hanging="3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9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0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upperLetter"/>
      <w:lvlText w:val="%2."/>
      <w:lvlJc w:val="left"/>
      <w:pPr>
        <w:ind w:hanging="264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hanging="20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hanging="38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76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hanging="2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12"/>
      </w:pPr>
      <w:rPr>
        <w:rFonts w:ascii="Calibri" w:hAnsi="Calibri" w:cs="Calibri"/>
        <w:b w:val="0"/>
        <w:bCs w:val="0"/>
        <w:w w:val="99"/>
        <w:position w:val="10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hanging="203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Letter"/>
      <w:lvlText w:val="%1"/>
      <w:lvlJc w:val="left"/>
      <w:pPr>
        <w:ind w:hanging="1647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hanging="342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B"/>
    <w:rsid w:val="0002328B"/>
    <w:rsid w:val="006544B9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D3EDE4"/>
  <w14:defaultImageDpi w14:val="0"/>
  <w15:docId w15:val="{102751F0-9EED-4AD2-823F-FEEA6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3"/>
      <w:outlineLvl w:val="0"/>
    </w:pPr>
    <w:rPr>
      <w:rFonts w:ascii="Calibri" w:hAnsi="Calibri" w:cs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7"/>
      <w:outlineLvl w:val="1"/>
    </w:pPr>
    <w:rPr>
      <w:rFonts w:ascii="Calibri" w:hAnsi="Calibri" w:cs="Calibr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937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937" w:hanging="360"/>
      <w:outlineLvl w:val="3"/>
    </w:pPr>
    <w:rPr>
      <w:rFonts w:ascii="Arial" w:hAnsi="Arial" w:cs="Arial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117"/>
      <w:outlineLvl w:val="4"/>
    </w:pPr>
    <w:rPr>
      <w:rFonts w:ascii="Calibri" w:hAnsi="Calibri" w:cs="Calibr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1" w:firstLine="39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8B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Hygiene-Verordnung 2014 konsolidiert VV 12_2015_.pdf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Hygiene-Verordnung 2014 konsolidiert VV 12_2015_.pdf</dc:title>
  <dc:subject/>
  <dc:creator>Michael Braun</dc:creator>
  <cp:keywords/>
  <dc:description/>
  <cp:lastModifiedBy>Paul Baumer</cp:lastModifiedBy>
  <cp:revision>2</cp:revision>
  <dcterms:created xsi:type="dcterms:W3CDTF">2018-08-24T10:35:00Z</dcterms:created>
  <dcterms:modified xsi:type="dcterms:W3CDTF">2018-08-24T10:35:00Z</dcterms:modified>
</cp:coreProperties>
</file>