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63B7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63B7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2328B">
      <w:pPr>
        <w:pStyle w:val="berschrift1"/>
        <w:kinsoku w:val="0"/>
        <w:overflowPunct w:val="0"/>
        <w:ind w:right="1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734695</wp:posOffset>
                </wp:positionV>
                <wp:extent cx="5863590" cy="345440"/>
                <wp:effectExtent l="0" t="0" r="0" b="0"/>
                <wp:wrapNone/>
                <wp:docPr id="5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345440"/>
                          <a:chOff x="1298" y="1157"/>
                          <a:chExt cx="9234" cy="544"/>
                        </a:xfrm>
                      </wpg:grpSpPr>
                      <wps:wsp>
                        <wps:cNvPr id="54" name="Freeform 6"/>
                        <wps:cNvSpPr>
                          <a:spLocks/>
                        </wps:cNvSpPr>
                        <wps:spPr bwMode="auto">
                          <a:xfrm>
                            <a:off x="1304" y="1162"/>
                            <a:ext cx="9223" cy="20"/>
                          </a:xfrm>
                          <a:custGeom>
                            <a:avLst/>
                            <a:gdLst>
                              <a:gd name="T0" fmla="*/ 0 w 9223"/>
                              <a:gd name="T1" fmla="*/ 0 h 20"/>
                              <a:gd name="T2" fmla="*/ 9222 w 92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3" h="20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"/>
                        <wps:cNvSpPr>
                          <a:spLocks/>
                        </wps:cNvSpPr>
                        <wps:spPr bwMode="auto">
                          <a:xfrm>
                            <a:off x="1309" y="1167"/>
                            <a:ext cx="20" cy="5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4"/>
                              <a:gd name="T2" fmla="*/ 0 w 20"/>
                              <a:gd name="T3" fmla="*/ 523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4">
                                <a:moveTo>
                                  <a:pt x="0" y="0"/>
                                </a:moveTo>
                                <a:lnTo>
                                  <a:pt x="0" y="5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"/>
                        <wps:cNvSpPr>
                          <a:spLocks/>
                        </wps:cNvSpPr>
                        <wps:spPr bwMode="auto">
                          <a:xfrm>
                            <a:off x="1304" y="1696"/>
                            <a:ext cx="9223" cy="20"/>
                          </a:xfrm>
                          <a:custGeom>
                            <a:avLst/>
                            <a:gdLst>
                              <a:gd name="T0" fmla="*/ 0 w 9223"/>
                              <a:gd name="T1" fmla="*/ 0 h 20"/>
                              <a:gd name="T2" fmla="*/ 9222 w 92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3" h="20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9"/>
                        <wps:cNvSpPr>
                          <a:spLocks/>
                        </wps:cNvSpPr>
                        <wps:spPr bwMode="auto">
                          <a:xfrm>
                            <a:off x="10522" y="1167"/>
                            <a:ext cx="20" cy="5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4"/>
                              <a:gd name="T2" fmla="*/ 0 w 20"/>
                              <a:gd name="T3" fmla="*/ 523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4">
                                <a:moveTo>
                                  <a:pt x="0" y="0"/>
                                </a:moveTo>
                                <a:lnTo>
                                  <a:pt x="0" y="52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8DCFD" id="Group 5" o:spid="_x0000_s1026" style="position:absolute;margin-left:64.9pt;margin-top:57.85pt;width:461.7pt;height:27.2pt;z-index:-251678208;mso-position-horizontal-relative:page" coordorigin="1298,1157" coordsize="9234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" o:allowincell="f">
                <v:shape id="Freeform 6" o:spid="_x0000_s1027" style="position:absolute;left:1304;top:1162;width:9223;height:20;visibility:visible;mso-wrap-style:square;v-text-anchor:top" coordsize="92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" path="m,l9222,e" filled="f" strokeweight=".20458mm">
                  <v:path arrowok="t" o:connecttype="custom" o:connectlocs="0,0;9222,0" o:connectangles="0,0"/>
                </v:shape>
                <v:shape id="Freeform 7" o:spid="_x0000_s1028" style="position:absolute;left:1309;top:1167;width:20;height:524;visibility:visible;mso-wrap-style:square;v-text-anchor:top" coordsize="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" path="m,l,523e" filled="f" strokeweight=".58pt">
                  <v:path arrowok="t" o:connecttype="custom" o:connectlocs="0,0;0,523" o:connectangles="0,0"/>
                </v:shape>
                <v:shape id="Freeform 8" o:spid="_x0000_s1029" style="position:absolute;left:1304;top:1696;width:9223;height:20;visibility:visible;mso-wrap-style:square;v-text-anchor:top" coordsize="92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" path="m,l9222,e" filled="f" strokeweight=".58pt">
                  <v:path arrowok="t" o:connecttype="custom" o:connectlocs="0,0;9222,0" o:connectangles="0,0"/>
                </v:shape>
                <v:shape id="Freeform 9" o:spid="_x0000_s1030" style="position:absolute;left:10522;top:1167;width:20;height:524;visibility:visible;mso-wrap-style:square;v-text-anchor:top" coordsize="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" path="m,l,523e" filled="f" strokeweight=".20458mm">
                  <v:path arrowok="t" o:connecttype="custom" o:connectlocs="0,0;0,523" o:connectangles="0,0"/>
                </v:shape>
                <w10:wrap anchorx="page"/>
              </v:group>
            </w:pict>
          </mc:Fallback>
        </mc:AlternateContent>
      </w:r>
      <w:bookmarkStart w:id="0" w:name="HygVO 2014_Aend 2015-11-25_Anlage 1 Info"/>
      <w:bookmarkEnd w:id="0"/>
      <w:r w:rsidR="00063B73">
        <w:t>Anlage</w:t>
      </w:r>
      <w:r w:rsidR="00063B73">
        <w:rPr>
          <w:spacing w:val="-8"/>
        </w:rPr>
        <w:t xml:space="preserve"> </w:t>
      </w:r>
      <w:r w:rsidR="00063B73">
        <w:t>1</w:t>
      </w:r>
      <w:r w:rsidR="00063B73">
        <w:rPr>
          <w:spacing w:val="-7"/>
        </w:rPr>
        <w:t xml:space="preserve"> </w:t>
      </w:r>
      <w:r w:rsidR="00063B73">
        <w:rPr>
          <w:spacing w:val="1"/>
        </w:rPr>
        <w:t>z</w:t>
      </w:r>
      <w:r w:rsidR="00063B73">
        <w:t>ur</w:t>
      </w:r>
      <w:r w:rsidR="00063B73">
        <w:rPr>
          <w:spacing w:val="-8"/>
        </w:rPr>
        <w:t xml:space="preserve"> </w:t>
      </w:r>
      <w:r w:rsidR="00063B73">
        <w:t>Hygie</w:t>
      </w:r>
      <w:r w:rsidR="00063B73">
        <w:rPr>
          <w:spacing w:val="1"/>
        </w:rPr>
        <w:t>n</w:t>
      </w:r>
      <w:r w:rsidR="00063B73">
        <w:t>e</w:t>
      </w:r>
      <w:r w:rsidR="00063B73">
        <w:rPr>
          <w:spacing w:val="-1"/>
        </w:rPr>
        <w:t>-</w:t>
      </w:r>
      <w:r w:rsidR="00063B73">
        <w:t>VO</w:t>
      </w:r>
      <w:r w:rsidR="00063B73">
        <w:rPr>
          <w:spacing w:val="-7"/>
        </w:rPr>
        <w:t xml:space="preserve"> </w:t>
      </w:r>
      <w:r w:rsidR="00063B73">
        <w:t>der</w:t>
      </w:r>
      <w:r w:rsidR="00063B73">
        <w:rPr>
          <w:spacing w:val="-8"/>
        </w:rPr>
        <w:t xml:space="preserve"> </w:t>
      </w:r>
      <w:r w:rsidR="00063B73">
        <w:rPr>
          <w:spacing w:val="1"/>
        </w:rPr>
        <w:t>Ö</w:t>
      </w:r>
      <w:r w:rsidR="00063B73">
        <w:t>ÄK</w:t>
      </w:r>
    </w:p>
    <w:p w:rsidR="00000000" w:rsidRDefault="00063B7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63B7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63B7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63B73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000000" w:rsidRDefault="00063B73">
      <w:pPr>
        <w:kinsoku w:val="0"/>
        <w:overflowPunct w:val="0"/>
        <w:ind w:right="7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365F9A"/>
          <w:sz w:val="28"/>
          <w:szCs w:val="28"/>
          <w:u w:val="thick"/>
        </w:rPr>
        <w:t>Information</w:t>
      </w:r>
      <w:r>
        <w:rPr>
          <w:rFonts w:ascii="Arial" w:hAnsi="Arial" w:cs="Arial"/>
          <w:b/>
          <w:bCs/>
          <w:color w:val="365F9A"/>
          <w:spacing w:val="-17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color w:val="365F9A"/>
          <w:sz w:val="28"/>
          <w:szCs w:val="28"/>
          <w:u w:val="thick"/>
        </w:rPr>
        <w:t>der</w:t>
      </w:r>
      <w:r>
        <w:rPr>
          <w:rFonts w:ascii="Arial" w:hAnsi="Arial" w:cs="Arial"/>
          <w:b/>
          <w:bCs/>
          <w:color w:val="365F9A"/>
          <w:spacing w:val="-17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color w:val="365F9A"/>
          <w:spacing w:val="1"/>
          <w:sz w:val="28"/>
          <w:szCs w:val="28"/>
          <w:u w:val="thick"/>
        </w:rPr>
        <w:t>M</w:t>
      </w:r>
      <w:r>
        <w:rPr>
          <w:rFonts w:ascii="Arial" w:hAnsi="Arial" w:cs="Arial"/>
          <w:b/>
          <w:bCs/>
          <w:color w:val="365F9A"/>
          <w:sz w:val="28"/>
          <w:szCs w:val="28"/>
          <w:u w:val="thick"/>
        </w:rPr>
        <w:t>it</w:t>
      </w:r>
      <w:r>
        <w:rPr>
          <w:rFonts w:ascii="Arial" w:hAnsi="Arial" w:cs="Arial"/>
          <w:b/>
          <w:bCs/>
          <w:color w:val="365F9A"/>
          <w:spacing w:val="1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color w:val="365F9A"/>
          <w:sz w:val="28"/>
          <w:szCs w:val="28"/>
          <w:u w:val="thick"/>
        </w:rPr>
        <w:t>rbei</w:t>
      </w:r>
      <w:r>
        <w:rPr>
          <w:rFonts w:ascii="Arial" w:hAnsi="Arial" w:cs="Arial"/>
          <w:b/>
          <w:bCs/>
          <w:color w:val="365F9A"/>
          <w:spacing w:val="1"/>
          <w:sz w:val="28"/>
          <w:szCs w:val="28"/>
          <w:u w:val="thick"/>
        </w:rPr>
        <w:t>t</w:t>
      </w:r>
      <w:r>
        <w:rPr>
          <w:rFonts w:ascii="Arial" w:hAnsi="Arial" w:cs="Arial"/>
          <w:b/>
          <w:bCs/>
          <w:color w:val="365F9A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color w:val="365F9A"/>
          <w:spacing w:val="-2"/>
          <w:sz w:val="28"/>
          <w:szCs w:val="28"/>
          <w:u w:val="thick"/>
        </w:rPr>
        <w:t>r</w:t>
      </w:r>
      <w:r>
        <w:rPr>
          <w:rFonts w:ascii="Arial" w:hAnsi="Arial" w:cs="Arial"/>
          <w:b/>
          <w:bCs/>
          <w:color w:val="365F9A"/>
          <w:sz w:val="28"/>
          <w:szCs w:val="28"/>
          <w:u w:val="thick"/>
        </w:rPr>
        <w:t>Innen</w:t>
      </w:r>
      <w:r>
        <w:rPr>
          <w:rFonts w:ascii="Arial" w:hAnsi="Arial" w:cs="Arial"/>
          <w:b/>
          <w:bCs/>
          <w:color w:val="365F9A"/>
          <w:spacing w:val="-16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color w:val="365F9A"/>
          <w:sz w:val="28"/>
          <w:szCs w:val="28"/>
          <w:u w:val="thick"/>
        </w:rPr>
        <w:t>über</w:t>
      </w:r>
    </w:p>
    <w:p w:rsidR="00000000" w:rsidRDefault="00063B73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063B73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000000" w:rsidRDefault="00063B7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color w:val="365F9A"/>
                <w:u w:val="thick"/>
              </w:rPr>
              <w:t>A) allgem</w:t>
            </w:r>
            <w:r>
              <w:rPr>
                <w:rFonts w:ascii="Arial" w:hAnsi="Arial" w:cs="Arial"/>
                <w:b/>
                <w:bCs/>
                <w:color w:val="365F9A"/>
                <w:spacing w:val="-2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color w:val="365F9A"/>
                <w:u w:val="thick"/>
              </w:rPr>
              <w:t>ine H</w:t>
            </w:r>
            <w:r>
              <w:rPr>
                <w:rFonts w:ascii="Arial" w:hAnsi="Arial" w:cs="Arial"/>
                <w:b/>
                <w:bCs/>
                <w:color w:val="365F9A"/>
                <w:spacing w:val="-3"/>
                <w:u w:val="thick"/>
              </w:rPr>
              <w:t>y</w:t>
            </w:r>
            <w:r>
              <w:rPr>
                <w:rFonts w:ascii="Arial" w:hAnsi="Arial" w:cs="Arial"/>
                <w:b/>
                <w:bCs/>
                <w:color w:val="365F9A"/>
                <w:u w:val="thick"/>
              </w:rPr>
              <w:t>gieneerfordernisse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000000" w:rsidRDefault="00063B7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color w:val="365F9A"/>
                <w:u w:val="thick"/>
              </w:rPr>
              <w:t>B) R</w:t>
            </w:r>
            <w:r>
              <w:rPr>
                <w:rFonts w:ascii="Arial" w:hAnsi="Arial" w:cs="Arial"/>
                <w:b/>
                <w:bCs/>
                <w:color w:val="365F9A"/>
                <w:spacing w:val="-1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color w:val="365F9A"/>
                <w:u w:val="thick"/>
              </w:rPr>
              <w:t>inigung &amp; Abfallentsorgu</w:t>
            </w:r>
            <w:r>
              <w:rPr>
                <w:rFonts w:ascii="Arial" w:hAnsi="Arial" w:cs="Arial"/>
                <w:b/>
                <w:bCs/>
                <w:color w:val="365F9A"/>
                <w:spacing w:val="-1"/>
                <w:u w:val="thick"/>
              </w:rPr>
              <w:t>n</w:t>
            </w:r>
            <w:r>
              <w:rPr>
                <w:rFonts w:ascii="Arial" w:hAnsi="Arial" w:cs="Arial"/>
                <w:b/>
                <w:bCs/>
                <w:color w:val="365F9A"/>
                <w:u w:val="thick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>
            <w:pPr>
              <w:pStyle w:val="Listenabsatz"/>
              <w:numPr>
                <w:ilvl w:val="0"/>
                <w:numId w:val="20"/>
              </w:numPr>
              <w:tabs>
                <w:tab w:val="left" w:pos="528"/>
              </w:tabs>
              <w:kinsoku w:val="0"/>
              <w:overflowPunct w:val="0"/>
              <w:spacing w:line="266" w:lineRule="exact"/>
              <w:ind w:left="5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Infektions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ken</w:t>
            </w:r>
            <w:r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Infekt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onsschutz</w:t>
            </w:r>
          </w:p>
          <w:p w:rsidR="00000000" w:rsidRDefault="00063B73">
            <w:pPr>
              <w:pStyle w:val="Listenabsatz"/>
              <w:numPr>
                <w:ilvl w:val="0"/>
                <w:numId w:val="20"/>
              </w:numPr>
              <w:tabs>
                <w:tab w:val="left" w:pos="528"/>
              </w:tabs>
              <w:kinsoku w:val="0"/>
              <w:overflowPunct w:val="0"/>
              <w:spacing w:before="1"/>
              <w:ind w:left="5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Händehygiene</w:t>
            </w:r>
          </w:p>
          <w:p w:rsidR="00000000" w:rsidRDefault="00063B73">
            <w:pPr>
              <w:pStyle w:val="Listenabsatz"/>
              <w:numPr>
                <w:ilvl w:val="0"/>
                <w:numId w:val="20"/>
              </w:numPr>
              <w:tabs>
                <w:tab w:val="left" w:pos="528"/>
              </w:tabs>
              <w:kinsoku w:val="0"/>
              <w:overflowPunct w:val="0"/>
              <w:spacing w:before="1"/>
              <w:ind w:left="5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Verwendung</w:t>
            </w:r>
            <w:r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von</w:t>
            </w:r>
            <w:r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Schutzkleidung</w:t>
            </w:r>
          </w:p>
          <w:p w:rsidR="00000000" w:rsidRDefault="00063B73">
            <w:pPr>
              <w:pStyle w:val="Listenabsatz"/>
              <w:numPr>
                <w:ilvl w:val="0"/>
                <w:numId w:val="20"/>
              </w:numPr>
              <w:tabs>
                <w:tab w:val="left" w:pos="528"/>
              </w:tabs>
              <w:kinsoku w:val="0"/>
              <w:overflowPunct w:val="0"/>
              <w:spacing w:before="1"/>
              <w:ind w:left="5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Hinweise</w:t>
            </w:r>
            <w:r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Im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unisierung</w:t>
            </w:r>
          </w:p>
          <w:p w:rsidR="00000000" w:rsidRDefault="00063B73">
            <w:pPr>
              <w:pStyle w:val="Listenabsatz"/>
              <w:numPr>
                <w:ilvl w:val="0"/>
                <w:numId w:val="19"/>
              </w:numPr>
              <w:tabs>
                <w:tab w:val="left" w:pos="528"/>
              </w:tabs>
              <w:kinsoku w:val="0"/>
              <w:overflowPunct w:val="0"/>
              <w:spacing w:before="1"/>
              <w:ind w:left="528" w:right="1352"/>
            </w:pPr>
            <w:r>
              <w:rPr>
                <w:rFonts w:ascii="Arial" w:hAnsi="Arial" w:cs="Arial"/>
                <w:sz w:val="22"/>
                <w:szCs w:val="22"/>
              </w:rPr>
              <w:t>Reinigu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g,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einhaltung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Flächendes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nfektion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>
            <w:pPr>
              <w:pStyle w:val="Listenabsatz"/>
              <w:numPr>
                <w:ilvl w:val="0"/>
                <w:numId w:val="18"/>
              </w:numPr>
              <w:tabs>
                <w:tab w:val="left" w:pos="458"/>
              </w:tabs>
              <w:kinsoku w:val="0"/>
              <w:overflowPunct w:val="0"/>
              <w:spacing w:line="266" w:lineRule="exact"/>
              <w:ind w:left="4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Reinigungsplan</w:t>
            </w:r>
            <w:r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Verantwortlichkeiten</w:t>
            </w:r>
          </w:p>
          <w:p w:rsidR="00000000" w:rsidRDefault="00063B73">
            <w:pPr>
              <w:pStyle w:val="Listenabsatz"/>
              <w:numPr>
                <w:ilvl w:val="0"/>
                <w:numId w:val="18"/>
              </w:numPr>
              <w:tabs>
                <w:tab w:val="left" w:pos="458"/>
              </w:tabs>
              <w:kinsoku w:val="0"/>
              <w:overflowPunct w:val="0"/>
              <w:spacing w:before="19" w:line="252" w:lineRule="exact"/>
              <w:ind w:left="458" w:right="10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verwendete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Reinigung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Desinfektio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smittel</w:t>
            </w:r>
            <w:r>
              <w:rPr>
                <w:rFonts w:ascii="Arial" w:hAnsi="Arial" w:cs="Arial"/>
                <w:spacing w:val="-3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(Einwirkzeit)</w:t>
            </w:r>
          </w:p>
          <w:p w:rsidR="00000000" w:rsidRDefault="00063B73">
            <w:pPr>
              <w:pStyle w:val="Listenabsatz"/>
              <w:numPr>
                <w:ilvl w:val="0"/>
                <w:numId w:val="18"/>
              </w:numPr>
              <w:tabs>
                <w:tab w:val="left" w:pos="458"/>
              </w:tabs>
              <w:kinsoku w:val="0"/>
              <w:overflowPunct w:val="0"/>
              <w:spacing w:line="265" w:lineRule="exact"/>
              <w:ind w:left="4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Abfallentso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gung</w:t>
            </w:r>
          </w:p>
          <w:p w:rsidR="00000000" w:rsidRDefault="00063B73">
            <w:pPr>
              <w:pStyle w:val="Listenabsatz"/>
              <w:numPr>
                <w:ilvl w:val="0"/>
                <w:numId w:val="18"/>
              </w:numPr>
              <w:tabs>
                <w:tab w:val="left" w:pos="458"/>
              </w:tabs>
              <w:kinsoku w:val="0"/>
              <w:overflowPunct w:val="0"/>
              <w:spacing w:before="1"/>
              <w:ind w:left="4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gang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mit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kontaminiertem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Abfall</w:t>
            </w:r>
          </w:p>
          <w:p w:rsidR="00000000" w:rsidRDefault="00063B73">
            <w:pPr>
              <w:pStyle w:val="Listenabsatz"/>
              <w:numPr>
                <w:ilvl w:val="0"/>
                <w:numId w:val="17"/>
              </w:numPr>
              <w:tabs>
                <w:tab w:val="left" w:pos="458"/>
              </w:tabs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sz w:val="22"/>
                <w:szCs w:val="22"/>
              </w:rPr>
              <w:t>Dokumentationspfl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chten</w:t>
            </w:r>
          </w:p>
        </w:tc>
      </w:tr>
    </w:tbl>
    <w:p w:rsidR="00000000" w:rsidRDefault="00063B73">
      <w:pPr>
        <w:kinsoku w:val="0"/>
        <w:overflowPunct w:val="0"/>
        <w:spacing w:before="11" w:line="24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2270"/>
        <w:gridCol w:w="2270"/>
        <w:gridCol w:w="22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:rsidR="00000000" w:rsidRDefault="00063B73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</w:rPr>
              <w:t>me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:rsidR="00000000" w:rsidRDefault="00063B73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Arial" w:hAnsi="Arial" w:cs="Arial"/>
                <w:b/>
                <w:bCs/>
                <w:i/>
                <w:iCs/>
              </w:rPr>
              <w:t>Untersc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i/>
                <w:iCs/>
              </w:rPr>
              <w:t>rift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:rsidR="00000000" w:rsidRDefault="00063B7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</w:rPr>
              <w:t>tum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:rsidR="00000000" w:rsidRDefault="00063B73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i/>
                <w:iCs/>
              </w:rPr>
              <w:t>ge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</w:rPr>
              <w:t>ch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i/>
                <w:iCs/>
              </w:rPr>
              <w:t>lt von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3B73"/>
        </w:tc>
      </w:tr>
    </w:tbl>
    <w:p w:rsidR="00000000" w:rsidRDefault="00063B73" w:rsidP="00063B73">
      <w:pPr>
        <w:rPr>
          <w:rFonts w:ascii="Calibri" w:hAnsi="Calibri" w:cs="Calibri"/>
          <w:sz w:val="28"/>
          <w:szCs w:val="28"/>
        </w:rPr>
      </w:pPr>
      <w:bookmarkStart w:id="1" w:name="_GoBack"/>
      <w:bookmarkEnd w:id="1"/>
    </w:p>
    <w:sectPr w:rsidR="00000000" w:rsidSect="00063B73">
      <w:headerReference w:type="default" r:id="rId7"/>
      <w:pgSz w:w="11907" w:h="16840"/>
      <w:pgMar w:top="920" w:right="1200" w:bottom="280" w:left="1200" w:header="710" w:footer="0" w:gutter="0"/>
      <w:cols w:space="720" w:equalWidth="0">
        <w:col w:w="950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3B73">
      <w:r>
        <w:separator/>
      </w:r>
    </w:p>
  </w:endnote>
  <w:endnote w:type="continuationSeparator" w:id="0">
    <w:p w:rsidR="00000000" w:rsidRDefault="0006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3B73">
      <w:r>
        <w:separator/>
      </w:r>
    </w:p>
  </w:footnote>
  <w:footnote w:type="continuationSeparator" w:id="0">
    <w:p w:rsidR="00000000" w:rsidRDefault="0006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63B73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16"/>
      </w:pPr>
      <w:rPr>
        <w:rFonts w:ascii="Times New Roman" w:hAnsi="Times New Roman" w:cs="Times New Roman"/>
        <w:b w:val="0"/>
        <w:bCs w:val="0"/>
        <w:w w:val="99"/>
        <w:position w:val="9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(%1)"/>
      <w:lvlJc w:val="left"/>
      <w:pPr>
        <w:ind w:hanging="29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(%1)"/>
      <w:lvlJc w:val="left"/>
      <w:pPr>
        <w:ind w:hanging="338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(%1)"/>
      <w:lvlJc w:val="left"/>
      <w:pPr>
        <w:ind w:hanging="31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0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ind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(%1)"/>
      <w:lvlJc w:val="left"/>
      <w:pPr>
        <w:ind w:hanging="31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2"/>
      <w:numFmt w:val="decimal"/>
      <w:lvlText w:val="(%1)"/>
      <w:lvlJc w:val="left"/>
      <w:pPr>
        <w:ind w:hanging="341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(%1)"/>
      <w:lvlJc w:val="left"/>
      <w:pPr>
        <w:ind w:hanging="32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(%1)"/>
      <w:lvlJc w:val="left"/>
      <w:pPr>
        <w:ind w:hanging="30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(%1)"/>
      <w:lvlJc w:val="left"/>
      <w:pPr>
        <w:ind w:hanging="313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2"/>
      <w:numFmt w:val="decimal"/>
      <w:lvlText w:val="(%1)"/>
      <w:lvlJc w:val="left"/>
      <w:pPr>
        <w:ind w:hanging="39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start w:val="2"/>
      <w:numFmt w:val="decimal"/>
      <w:lvlText w:val="(%1)"/>
      <w:lvlJc w:val="left"/>
      <w:pPr>
        <w:ind w:hanging="34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2"/>
      <w:numFmt w:val="decimal"/>
      <w:lvlText w:val="(%1)"/>
      <w:lvlJc w:val="left"/>
      <w:pPr>
        <w:ind w:hanging="39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2"/>
      <w:numFmt w:val="decimal"/>
      <w:lvlText w:val="(%1)"/>
      <w:lvlJc w:val="left"/>
      <w:pPr>
        <w:ind w:hanging="309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hanging="360"/>
      </w:pPr>
      <w:rPr>
        <w:rFonts w:ascii="Arial" w:hAnsi="Arial" w:cs="Arial"/>
        <w:b w:val="0"/>
        <w:bCs w:val="0"/>
        <w:sz w:val="26"/>
        <w:szCs w:val="26"/>
      </w:rPr>
    </w:lvl>
    <w:lvl w:ilvl="1">
      <w:start w:val="1"/>
      <w:numFmt w:val="upperLetter"/>
      <w:lvlText w:val="%2."/>
      <w:lvlJc w:val="left"/>
      <w:pPr>
        <w:ind w:hanging="264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hanging="202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-"/>
      <w:lvlJc w:val="left"/>
      <w:pPr>
        <w:ind w:hanging="38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hanging="176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hanging="284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hanging="112"/>
      </w:pPr>
      <w:rPr>
        <w:rFonts w:ascii="Calibri" w:hAnsi="Calibri" w:cs="Calibri"/>
        <w:b w:val="0"/>
        <w:bCs w:val="0"/>
        <w:w w:val="99"/>
        <w:position w:val="10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/>
        <w:bCs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start w:val="5"/>
      <w:numFmt w:val="decimal"/>
      <w:lvlText w:val="%1."/>
      <w:lvlJc w:val="left"/>
      <w:pPr>
        <w:ind w:hanging="280"/>
      </w:pPr>
      <w:rPr>
        <w:rFonts w:ascii="Calibri" w:hAnsi="Calibri" w:cs="Calibri"/>
        <w:b/>
        <w:bCs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–"/>
      <w:lvlJc w:val="left"/>
      <w:pPr>
        <w:ind w:hanging="203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–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hanging="28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hanging="28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upperLetter"/>
      <w:lvlText w:val="%1"/>
      <w:lvlJc w:val="left"/>
      <w:pPr>
        <w:ind w:hanging="1647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lowerLetter"/>
      <w:lvlText w:val="%1)"/>
      <w:lvlJc w:val="left"/>
      <w:pPr>
        <w:ind w:hanging="342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/>
        <w:bCs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32"/>
  </w:num>
  <w:num w:numId="5">
    <w:abstractNumId w:val="31"/>
  </w:num>
  <w:num w:numId="6">
    <w:abstractNumId w:val="30"/>
  </w:num>
  <w:num w:numId="7">
    <w:abstractNumId w:val="29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8B"/>
    <w:rsid w:val="0002328B"/>
    <w:rsid w:val="000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ocId w14:val="366F9664"/>
  <w14:defaultImageDpi w14:val="0"/>
  <w15:docId w15:val="{102751F0-9EED-4AD2-823F-FEEA6437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43"/>
      <w:outlineLvl w:val="0"/>
    </w:pPr>
    <w:rPr>
      <w:rFonts w:ascii="Calibri" w:hAnsi="Calibri" w:cs="Calibr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ind w:left="117"/>
      <w:outlineLvl w:val="1"/>
    </w:pPr>
    <w:rPr>
      <w:rFonts w:ascii="Calibri" w:hAnsi="Calibri" w:cs="Calibr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ind w:left="937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1"/>
    <w:qFormat/>
    <w:pPr>
      <w:ind w:left="937" w:hanging="360"/>
      <w:outlineLvl w:val="3"/>
    </w:pPr>
    <w:rPr>
      <w:rFonts w:ascii="Arial" w:hAnsi="Arial" w:cs="Arial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1"/>
    <w:qFormat/>
    <w:pPr>
      <w:ind w:left="117"/>
      <w:outlineLvl w:val="4"/>
    </w:pPr>
    <w:rPr>
      <w:rFonts w:ascii="Calibri" w:hAnsi="Calibri" w:cs="Calibri"/>
      <w:b/>
      <w:bCs/>
    </w:rPr>
  </w:style>
  <w:style w:type="paragraph" w:styleId="berschrift6">
    <w:name w:val="heading 6"/>
    <w:basedOn w:val="Standard"/>
    <w:next w:val="Standard"/>
    <w:link w:val="berschrift6Zchn"/>
    <w:uiPriority w:val="1"/>
    <w:qFormat/>
    <w:pPr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1"/>
    <w:qFormat/>
    <w:pPr>
      <w:outlineLvl w:val="6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01" w:firstLine="397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232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28B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232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2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Hygiene-Verordnung 2014 konsolidiert VV 12_2015_.pdf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Hygiene-Verordnung 2014 konsolidiert VV 12_2015_.pdf</dc:title>
  <dc:subject/>
  <dc:creator>Michael Braun</dc:creator>
  <cp:keywords/>
  <dc:description/>
  <cp:lastModifiedBy>Paul Baumer</cp:lastModifiedBy>
  <cp:revision>2</cp:revision>
  <dcterms:created xsi:type="dcterms:W3CDTF">2018-08-24T10:21:00Z</dcterms:created>
  <dcterms:modified xsi:type="dcterms:W3CDTF">2018-08-24T10:21:00Z</dcterms:modified>
</cp:coreProperties>
</file>